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4"/>
        <w:tblW w:w="9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060"/>
        <w:gridCol w:w="1607"/>
      </w:tblGrid>
      <w:tr w:rsidR="001D0E3F" w14:paraId="0E78F37A" w14:textId="77777777" w:rsidTr="001D0E3F">
        <w:trPr>
          <w:trHeight w:val="3544"/>
        </w:trPr>
        <w:tc>
          <w:tcPr>
            <w:tcW w:w="9537" w:type="dxa"/>
            <w:gridSpan w:val="3"/>
          </w:tcPr>
          <w:p w14:paraId="1FD49969" w14:textId="77777777" w:rsidR="001D0E3F" w:rsidRDefault="001D0E3F" w:rsidP="001D0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0EFF8" wp14:editId="4B62CB8B">
                  <wp:extent cx="695325" cy="923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E1315" w14:textId="77777777" w:rsidR="001D0E3F" w:rsidRDefault="001D0E3F" w:rsidP="001D0E3F">
            <w:pPr>
              <w:spacing w:line="100" w:lineRule="atLeast"/>
              <w:ind w:right="3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  <w:t>СОВЕТ ПУШКИНСКОГО СЕЛЬСКОГО ПОСЕЛЕНИЯ</w:t>
            </w:r>
          </w:p>
          <w:p w14:paraId="48FEE079" w14:textId="77777777" w:rsidR="001D0E3F" w:rsidRDefault="001D0E3F" w:rsidP="001D0E3F">
            <w:pPr>
              <w:spacing w:line="100" w:lineRule="atLeast"/>
              <w:ind w:right="173"/>
              <w:jc w:val="center"/>
              <w:rPr>
                <w:rFonts w:cs="Tahoma"/>
                <w:b/>
                <w:bCs/>
                <w:color w:val="000000"/>
                <w:sz w:val="6"/>
                <w:szCs w:val="6"/>
                <w:lang w:bidi="en-US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  <w:t>ГУЛЬКЕВИЧСКОГО РАЙОНА</w:t>
            </w:r>
          </w:p>
          <w:p w14:paraId="74F6659C" w14:textId="77777777" w:rsidR="001D0E3F" w:rsidRDefault="001D0E3F" w:rsidP="001D0E3F">
            <w:pPr>
              <w:spacing w:line="100" w:lineRule="atLeast"/>
              <w:ind w:right="173"/>
              <w:jc w:val="center"/>
              <w:rPr>
                <w:rFonts w:cs="Tahoma"/>
                <w:b/>
                <w:bCs/>
                <w:color w:val="000000"/>
                <w:sz w:val="6"/>
                <w:szCs w:val="6"/>
                <w:lang w:bidi="en-US"/>
              </w:rPr>
            </w:pPr>
          </w:p>
          <w:p w14:paraId="2BA501D7" w14:textId="77777777" w:rsidR="001D0E3F" w:rsidRDefault="001D0E3F" w:rsidP="001D0E3F">
            <w:pPr>
              <w:spacing w:line="200" w:lineRule="atLeast"/>
              <w:ind w:right="-15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cs="Tahoma"/>
                <w:b/>
                <w:bCs/>
                <w:color w:val="000000"/>
                <w:sz w:val="32"/>
                <w:szCs w:val="32"/>
                <w:lang w:bidi="en-US"/>
              </w:rPr>
              <w:t>РЕШЕНИЕ</w:t>
            </w:r>
          </w:p>
          <w:p w14:paraId="74446BCB" w14:textId="77777777" w:rsidR="001D0E3F" w:rsidRDefault="001D0E3F" w:rsidP="001D0E3F">
            <w:pPr>
              <w:spacing w:line="200" w:lineRule="atLeast"/>
              <w:ind w:right="-15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</w:pPr>
          </w:p>
          <w:p w14:paraId="7FE85104" w14:textId="2B4D845F" w:rsidR="001D0E3F" w:rsidRDefault="001D0E3F" w:rsidP="00132BB5">
            <w:pPr>
              <w:tabs>
                <w:tab w:val="left" w:pos="9680"/>
              </w:tabs>
              <w:spacing w:line="200" w:lineRule="atLeast"/>
              <w:jc w:val="center"/>
              <w:rPr>
                <w:vanish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bidi="en-US"/>
              </w:rPr>
              <w:t xml:space="preserve">сессия </w:t>
            </w:r>
            <w:r w:rsidR="006F2209">
              <w:rPr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25FD1">
              <w:rPr>
                <w:b/>
                <w:bCs/>
                <w:color w:val="000000"/>
                <w:sz w:val="28"/>
                <w:szCs w:val="28"/>
                <w:lang w:bidi="en-US"/>
              </w:rPr>
              <w:t>созыва</w:t>
            </w:r>
            <w:proofErr w:type="gramEnd"/>
          </w:p>
        </w:tc>
      </w:tr>
      <w:tr w:rsidR="001D0E3F" w:rsidRPr="00A37821" w14:paraId="72D86DDA" w14:textId="77777777" w:rsidTr="001D0E3F">
        <w:tc>
          <w:tcPr>
            <w:tcW w:w="1870" w:type="dxa"/>
          </w:tcPr>
          <w:p w14:paraId="51214DE2" w14:textId="2AC8E6F2" w:rsidR="001D0E3F" w:rsidRPr="00A37821" w:rsidRDefault="00367353" w:rsidP="00132BB5">
            <w:pPr>
              <w:pStyle w:val="2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Cs w:val="28"/>
              </w:rPr>
              <w:t xml:space="preserve">от </w:t>
            </w:r>
            <w:r w:rsidR="001D0E3F" w:rsidRPr="00A37821">
              <w:rPr>
                <w:rFonts w:ascii="Times New Roman" w:hAnsi="Times New Roman"/>
                <w:b w:val="0"/>
                <w:bCs/>
                <w:i w:val="0"/>
                <w:vanish/>
                <w:szCs w:val="28"/>
              </w:rPr>
              <w:t xml:space="preserve"> </w:t>
            </w:r>
          </w:p>
        </w:tc>
        <w:tc>
          <w:tcPr>
            <w:tcW w:w="6060" w:type="dxa"/>
          </w:tcPr>
          <w:p w14:paraId="05B5CAA5" w14:textId="77777777" w:rsidR="001D0E3F" w:rsidRPr="00F93C86" w:rsidRDefault="001D0E3F" w:rsidP="001D0E3F">
            <w:pPr>
              <w:jc w:val="both"/>
            </w:pPr>
            <w:r w:rsidRPr="00F93C86">
              <w:rPr>
                <w:vanish/>
              </w:rPr>
              <w:t>№</w:t>
            </w:r>
          </w:p>
        </w:tc>
        <w:tc>
          <w:tcPr>
            <w:tcW w:w="1607" w:type="dxa"/>
          </w:tcPr>
          <w:p w14:paraId="2A2BD2DE" w14:textId="77777777" w:rsidR="001D0E3F" w:rsidRDefault="001D0E3F" w:rsidP="001D0E3F">
            <w:pPr>
              <w:ind w:left="250"/>
              <w:jc w:val="both"/>
              <w:rPr>
                <w:sz w:val="28"/>
                <w:szCs w:val="28"/>
              </w:rPr>
            </w:pPr>
          </w:p>
          <w:p w14:paraId="6E454797" w14:textId="57DBEABB" w:rsidR="001D0E3F" w:rsidRPr="00A37821" w:rsidRDefault="001D0E3F" w:rsidP="00132BB5">
            <w:pPr>
              <w:ind w:left="250"/>
              <w:jc w:val="both"/>
              <w:rPr>
                <w:sz w:val="28"/>
                <w:szCs w:val="28"/>
              </w:rPr>
            </w:pPr>
            <w:r w:rsidRPr="00A37821">
              <w:rPr>
                <w:sz w:val="28"/>
                <w:szCs w:val="28"/>
              </w:rPr>
              <w:t xml:space="preserve">№ </w:t>
            </w:r>
          </w:p>
        </w:tc>
      </w:tr>
      <w:tr w:rsidR="001D0E3F" w14:paraId="0A5644FA" w14:textId="77777777" w:rsidTr="001D0E3F">
        <w:trPr>
          <w:trHeight w:val="200"/>
        </w:trPr>
        <w:tc>
          <w:tcPr>
            <w:tcW w:w="9537" w:type="dxa"/>
            <w:gridSpan w:val="3"/>
          </w:tcPr>
          <w:p w14:paraId="73FB4A17" w14:textId="77777777" w:rsidR="001D0E3F" w:rsidRPr="00F93C86" w:rsidRDefault="001D0E3F" w:rsidP="001D0E3F">
            <w:pPr>
              <w:jc w:val="center"/>
              <w:rPr>
                <w:sz w:val="28"/>
              </w:rPr>
            </w:pPr>
            <w:r>
              <w:rPr>
                <w:szCs w:val="28"/>
              </w:rPr>
              <w:t>с</w:t>
            </w:r>
            <w:r w:rsidRPr="00F93C86">
              <w:rPr>
                <w:szCs w:val="28"/>
              </w:rPr>
              <w:t xml:space="preserve">. </w:t>
            </w:r>
            <w:r>
              <w:rPr>
                <w:szCs w:val="28"/>
              </w:rPr>
              <w:t>Пушкинское</w:t>
            </w:r>
          </w:p>
        </w:tc>
      </w:tr>
      <w:tr w:rsidR="001D0E3F" w14:paraId="220EDA1C" w14:textId="77777777" w:rsidTr="001D0E3F">
        <w:trPr>
          <w:cantSplit/>
          <w:trHeight w:val="245"/>
        </w:trPr>
        <w:tc>
          <w:tcPr>
            <w:tcW w:w="9537" w:type="dxa"/>
            <w:gridSpan w:val="3"/>
          </w:tcPr>
          <w:p w14:paraId="2AA0DE99" w14:textId="77777777" w:rsidR="001D0E3F" w:rsidRPr="00F93C86" w:rsidRDefault="001D0E3F" w:rsidP="001D0E3F">
            <w:pPr>
              <w:jc w:val="center"/>
              <w:rPr>
                <w:bCs/>
                <w:sz w:val="28"/>
              </w:rPr>
            </w:pPr>
          </w:p>
          <w:p w14:paraId="78885AC3" w14:textId="77777777" w:rsidR="001D0E3F" w:rsidRPr="00F93C86" w:rsidRDefault="001D0E3F" w:rsidP="001D0E3F">
            <w:pPr>
              <w:jc w:val="center"/>
              <w:rPr>
                <w:bCs/>
                <w:sz w:val="28"/>
              </w:rPr>
            </w:pPr>
          </w:p>
        </w:tc>
      </w:tr>
      <w:tr w:rsidR="001D0E3F" w14:paraId="6B1106E1" w14:textId="77777777" w:rsidTr="001D0E3F">
        <w:trPr>
          <w:cantSplit/>
          <w:trHeight w:val="245"/>
        </w:trPr>
        <w:tc>
          <w:tcPr>
            <w:tcW w:w="9537" w:type="dxa"/>
            <w:gridSpan w:val="3"/>
          </w:tcPr>
          <w:p w14:paraId="2ED233F9" w14:textId="08520AC4" w:rsidR="00A30F03" w:rsidRDefault="00B76074" w:rsidP="00A30F0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</w:t>
            </w:r>
            <w:r w:rsidR="000A1AFF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решение Совета Пушкинского сельского поселения Гулькевичского района от 17 февраля 2022 г. № 4                              «</w:t>
            </w:r>
            <w:r w:rsidR="00A30F03" w:rsidRPr="00022D35">
              <w:rPr>
                <w:b/>
                <w:sz w:val="28"/>
                <w:szCs w:val="28"/>
              </w:rPr>
              <w:t xml:space="preserve"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</w:t>
            </w:r>
          </w:p>
          <w:p w14:paraId="51209C17" w14:textId="77777777" w:rsidR="001D0E3F" w:rsidRDefault="00A30F03" w:rsidP="00A30F03">
            <w:pPr>
              <w:jc w:val="center"/>
              <w:rPr>
                <w:b/>
                <w:bCs/>
                <w:sz w:val="28"/>
              </w:rPr>
            </w:pPr>
            <w:r w:rsidRPr="00022D35">
              <w:rPr>
                <w:b/>
                <w:sz w:val="28"/>
                <w:szCs w:val="28"/>
              </w:rPr>
              <w:t xml:space="preserve">и применяющих специальный налоговый режим «Налог на профессиональный доход» при предоставлении муниципального имущества, находящегося в собственности </w:t>
            </w:r>
            <w:r>
              <w:rPr>
                <w:b/>
                <w:sz w:val="28"/>
                <w:szCs w:val="28"/>
              </w:rPr>
              <w:t>Пушкинского сельского поселения Гулькевичского района</w:t>
            </w:r>
            <w:bookmarkEnd w:id="0"/>
          </w:p>
        </w:tc>
      </w:tr>
    </w:tbl>
    <w:p w14:paraId="0741CE7E" w14:textId="77777777" w:rsidR="00441A7A" w:rsidRDefault="00715B8D" w:rsidP="00441A7A">
      <w:pPr>
        <w:pStyle w:val="afc"/>
        <w:ind w:left="5103"/>
        <w:jc w:val="center"/>
        <w:rPr>
          <w:rFonts w:ascii="Times New Roman" w:hAnsi="Times New Roman"/>
          <w:sz w:val="28"/>
        </w:rPr>
      </w:pP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</w:p>
    <w:p w14:paraId="029B68DB" w14:textId="1590118E" w:rsidR="00A30F03" w:rsidRPr="007F1F6F" w:rsidRDefault="00A30F03" w:rsidP="00A30F03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76074">
        <w:rPr>
          <w:rFonts w:ascii="Times New Roman CYR" w:hAnsi="Times New Roman CYR" w:cs="Times New Roman CYR"/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A52BE2">
        <w:rPr>
          <w:sz w:val="28"/>
          <w:szCs w:val="28"/>
        </w:rPr>
        <w:t>,</w:t>
      </w:r>
      <w:r w:rsidR="00B7607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Пушкинского сельского поселения Гулькевичского района р е ш и л</w:t>
      </w:r>
      <w:r w:rsidRPr="007F1F6F">
        <w:rPr>
          <w:sz w:val="28"/>
          <w:szCs w:val="28"/>
        </w:rPr>
        <w:t>:</w:t>
      </w:r>
    </w:p>
    <w:p w14:paraId="0910C673" w14:textId="77777777" w:rsidR="006F4F19" w:rsidRDefault="00A30F03" w:rsidP="00A30F03">
      <w:pPr>
        <w:ind w:firstLine="709"/>
        <w:jc w:val="both"/>
        <w:rPr>
          <w:sz w:val="28"/>
          <w:szCs w:val="28"/>
        </w:rPr>
      </w:pPr>
      <w:r w:rsidRPr="007F1F6F">
        <w:rPr>
          <w:sz w:val="28"/>
          <w:szCs w:val="28"/>
        </w:rPr>
        <w:t xml:space="preserve">1. </w:t>
      </w:r>
      <w:r w:rsidR="00B76074">
        <w:rPr>
          <w:sz w:val="28"/>
          <w:szCs w:val="28"/>
        </w:rPr>
        <w:t xml:space="preserve">Внести в приложение 1 к решению Совета </w:t>
      </w:r>
      <w:r w:rsidR="00B76074">
        <w:rPr>
          <w:sz w:val="28"/>
          <w:szCs w:val="28"/>
        </w:rPr>
        <w:t>Пушкинского сельского поселения Гулькевичского</w:t>
      </w:r>
      <w:r w:rsidR="00B76074" w:rsidRPr="007F1F6F">
        <w:rPr>
          <w:sz w:val="28"/>
          <w:szCs w:val="28"/>
        </w:rPr>
        <w:t xml:space="preserve"> </w:t>
      </w:r>
      <w:r w:rsidR="006F4F19">
        <w:rPr>
          <w:sz w:val="28"/>
          <w:szCs w:val="28"/>
        </w:rPr>
        <w:t xml:space="preserve">района от 17 февраля 2022 г. № 4                                                   «Об </w:t>
      </w:r>
      <w:r w:rsidR="006F4F19" w:rsidRPr="006F4F19">
        <w:rPr>
          <w:bCs/>
          <w:sz w:val="28"/>
          <w:szCs w:val="28"/>
        </w:rPr>
        <w:t>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="006F4F19" w:rsidRPr="006F4F19">
        <w:rPr>
          <w:bCs/>
          <w:sz w:val="28"/>
          <w:szCs w:val="28"/>
        </w:rPr>
        <w:t>, физических лиц,</w:t>
      </w:r>
      <w:r w:rsidR="006F4F19">
        <w:rPr>
          <w:b/>
          <w:sz w:val="28"/>
          <w:szCs w:val="28"/>
        </w:rPr>
        <w:t xml:space="preserve"> </w:t>
      </w:r>
      <w:r w:rsidR="006F4F19" w:rsidRPr="007F1F6F">
        <w:rPr>
          <w:sz w:val="28"/>
          <w:szCs w:val="28"/>
        </w:rPr>
        <w:t xml:space="preserve"> </w:t>
      </w:r>
      <w:r w:rsidR="006F4F19">
        <w:rPr>
          <w:sz w:val="28"/>
          <w:szCs w:val="28"/>
        </w:rPr>
        <w:t>не являющи</w:t>
      </w:r>
      <w:r w:rsidR="006F4F19">
        <w:rPr>
          <w:sz w:val="28"/>
          <w:szCs w:val="28"/>
        </w:rPr>
        <w:t>х</w:t>
      </w:r>
      <w:r w:rsidR="006F4F19">
        <w:rPr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6F4F19">
        <w:rPr>
          <w:sz w:val="28"/>
          <w:szCs w:val="28"/>
        </w:rPr>
        <w:t xml:space="preserve"> при предоставлении муниципального имущества, находящегося в собственности </w:t>
      </w:r>
      <w:r w:rsidRPr="00F8276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Пушкинского сельского поселения Гулькевичского района</w:t>
      </w:r>
      <w:r w:rsidR="006F4F19">
        <w:rPr>
          <w:sz w:val="28"/>
          <w:szCs w:val="28"/>
        </w:rPr>
        <w:t>» следующие изменения:</w:t>
      </w:r>
    </w:p>
    <w:p w14:paraId="47D190CF" w14:textId="76188EA4" w:rsidR="006F4F19" w:rsidRDefault="006F4F19" w:rsidP="00A30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е пункта 4 </w:t>
      </w:r>
      <w:r w:rsidR="002E22D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14:paraId="5B01BBBB" w14:textId="174C44E9" w:rsidR="006F4F19" w:rsidRPr="002E22D5" w:rsidRDefault="006F4F19" w:rsidP="00A30F0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22D5">
        <w:rPr>
          <w:color w:val="000000" w:themeColor="text1"/>
          <w:sz w:val="28"/>
          <w:szCs w:val="28"/>
        </w:rPr>
        <w:t xml:space="preserve">«е) 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>муниципа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 xml:space="preserve">льное имущество не подлежит приватизации в соответствии с прогнозным планом (программой) приватизации 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>муниципа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 xml:space="preserve">льного имущества или перечнем 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>муниципа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 xml:space="preserve">льного имущества, приватизация которого осуществляется без включения в прогнозный план (программу) приватизации 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lastRenderedPageBreak/>
        <w:t>муниципа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>льного имущества на плановый период;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63FC5890" w14:textId="60FEE2A3" w:rsidR="009F1CB7" w:rsidRPr="002E22D5" w:rsidRDefault="009F1CB7" w:rsidP="00A30F0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22D5">
        <w:rPr>
          <w:color w:val="000000" w:themeColor="text1"/>
          <w:sz w:val="28"/>
          <w:szCs w:val="28"/>
          <w:shd w:val="clear" w:color="auto" w:fill="FFFFFF"/>
        </w:rPr>
        <w:t>2) в абзаце 5 пункта 14 после слов «особенностях отчуждения» дополнить словами «движимого и».</w:t>
      </w:r>
    </w:p>
    <w:p w14:paraId="72FD892D" w14:textId="0E0A7033" w:rsidR="002E22D5" w:rsidRDefault="002E22D5" w:rsidP="002E2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F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Совета Пушкинского сельского поселения Гулькевичского</w:t>
      </w:r>
      <w:r w:rsidRPr="007F1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17 февраля 2022 г. № 4                                                   «Об </w:t>
      </w:r>
      <w:r w:rsidRPr="006F4F19">
        <w:rPr>
          <w:bCs/>
          <w:sz w:val="28"/>
          <w:szCs w:val="28"/>
        </w:rPr>
        <w:t>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</w:t>
      </w:r>
      <w:r>
        <w:rPr>
          <w:b/>
          <w:sz w:val="28"/>
          <w:szCs w:val="28"/>
        </w:rPr>
        <w:t xml:space="preserve"> </w:t>
      </w:r>
      <w:r w:rsidRPr="007F1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являющихся индивидуальными предпринимателями и применяющим специальный налоговый режим «Налог на профессиональный доход» при предоставлении муниципального имущества, находящегося в собственности </w:t>
      </w:r>
      <w:r w:rsidRPr="00F8276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Пушкинского сельского поселения Гулькевичского района» следующ</w:t>
      </w:r>
      <w:r w:rsidR="000A1AFF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0A1AF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4F25ABCF" w14:textId="7C32DF36" w:rsidR="002E22D5" w:rsidRPr="000A1AFF" w:rsidRDefault="002E22D5" w:rsidP="002E22D5">
      <w:pPr>
        <w:ind w:firstLine="709"/>
        <w:jc w:val="both"/>
        <w:rPr>
          <w:color w:val="000000" w:themeColor="text1"/>
          <w:sz w:val="28"/>
          <w:szCs w:val="28"/>
        </w:rPr>
      </w:pPr>
      <w:r w:rsidRPr="000A1AFF">
        <w:rPr>
          <w:color w:val="000000" w:themeColor="text1"/>
          <w:sz w:val="28"/>
          <w:szCs w:val="28"/>
        </w:rPr>
        <w:t xml:space="preserve">1) </w:t>
      </w:r>
      <w:r w:rsidRPr="000A1AFF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0A1AFF">
        <w:rPr>
          <w:color w:val="000000" w:themeColor="text1"/>
          <w:sz w:val="28"/>
          <w:szCs w:val="28"/>
          <w:shd w:val="clear" w:color="auto" w:fill="FFFFFF"/>
        </w:rPr>
        <w:t xml:space="preserve">подпункте 4 </w:t>
      </w:r>
      <w:r w:rsidRPr="000A1AFF">
        <w:rPr>
          <w:color w:val="000000" w:themeColor="text1"/>
          <w:sz w:val="28"/>
          <w:szCs w:val="28"/>
          <w:shd w:val="clear" w:color="auto" w:fill="FFFFFF"/>
        </w:rPr>
        <w:t xml:space="preserve">пункта </w:t>
      </w:r>
      <w:r w:rsidRPr="000A1AFF">
        <w:rPr>
          <w:color w:val="000000" w:themeColor="text1"/>
          <w:sz w:val="28"/>
          <w:szCs w:val="28"/>
          <w:shd w:val="clear" w:color="auto" w:fill="FFFFFF"/>
        </w:rPr>
        <w:t>2.2</w:t>
      </w:r>
      <w:r w:rsidRPr="000A1A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1AFF">
        <w:rPr>
          <w:color w:val="000000" w:themeColor="text1"/>
          <w:sz w:val="28"/>
          <w:szCs w:val="28"/>
          <w:shd w:val="clear" w:color="auto" w:fill="FFFFFF"/>
        </w:rPr>
        <w:t xml:space="preserve">и пункте 2.3 раздела 2 «Порядок предоставления льгот по уплате арендной платы за пользование имуществом, включенным в Перечень» </w:t>
      </w:r>
      <w:r w:rsidRPr="000A1AFF">
        <w:rPr>
          <w:color w:val="000000" w:themeColor="text1"/>
          <w:sz w:val="28"/>
          <w:szCs w:val="28"/>
          <w:shd w:val="clear" w:color="auto" w:fill="FFFFFF"/>
        </w:rPr>
        <w:t>после слов «особенностях отчуждения» дополнить словами «движимого и».</w:t>
      </w:r>
    </w:p>
    <w:p w14:paraId="00B52A71" w14:textId="6337F0D5" w:rsidR="00A30F03" w:rsidRPr="008F5FCF" w:rsidRDefault="009F1CB7" w:rsidP="00A30F03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A30F03">
        <w:rPr>
          <w:sz w:val="28"/>
          <w:szCs w:val="28"/>
        </w:rPr>
        <w:t xml:space="preserve">. </w:t>
      </w:r>
      <w:r w:rsidR="00A30F03" w:rsidRPr="008F5FCF">
        <w:rPr>
          <w:color w:val="000000"/>
          <w:sz w:val="28"/>
          <w:szCs w:val="28"/>
        </w:rPr>
        <w:t xml:space="preserve">Обнародовать настоящее решение </w:t>
      </w:r>
      <w:r w:rsidR="00A30F03">
        <w:rPr>
          <w:color w:val="000000"/>
          <w:sz w:val="28"/>
          <w:szCs w:val="28"/>
        </w:rPr>
        <w:t xml:space="preserve">в специально установленных местах для обнародования муниципальных правовых актов органов местного самоуправления </w:t>
      </w:r>
      <w:r w:rsidR="00A30F03" w:rsidRPr="008F5FCF">
        <w:rPr>
          <w:sz w:val="28"/>
          <w:szCs w:val="28"/>
        </w:rPr>
        <w:t>Пушкинского</w:t>
      </w:r>
      <w:r w:rsidR="00A30F03" w:rsidRPr="008F5FCF">
        <w:rPr>
          <w:color w:val="000000"/>
          <w:spacing w:val="-2"/>
          <w:sz w:val="28"/>
          <w:szCs w:val="28"/>
        </w:rPr>
        <w:t xml:space="preserve"> сельского поселения </w:t>
      </w:r>
      <w:r w:rsidR="00A30F03" w:rsidRPr="008F5FCF">
        <w:rPr>
          <w:color w:val="000000"/>
          <w:spacing w:val="1"/>
          <w:sz w:val="28"/>
          <w:szCs w:val="28"/>
        </w:rPr>
        <w:t xml:space="preserve">Гулькевичского района, </w:t>
      </w:r>
      <w:r w:rsidR="00A30F03">
        <w:rPr>
          <w:sz w:val="28"/>
        </w:rPr>
        <w:t xml:space="preserve"> </w:t>
      </w:r>
      <w:r w:rsidR="00A30F03" w:rsidRPr="00F35709">
        <w:rPr>
          <w:sz w:val="28"/>
          <w:szCs w:val="28"/>
        </w:rPr>
        <w:t xml:space="preserve">определённых постановлением администрации Пушкинского сельского поселения Гулькевичского района </w:t>
      </w:r>
      <w:r w:rsidR="00A30F03">
        <w:rPr>
          <w:sz w:val="28"/>
          <w:szCs w:val="28"/>
        </w:rPr>
        <w:t xml:space="preserve"> </w:t>
      </w:r>
      <w:r w:rsidR="00A30F03" w:rsidRPr="00F35709">
        <w:rPr>
          <w:sz w:val="28"/>
          <w:szCs w:val="28"/>
        </w:rPr>
        <w:t xml:space="preserve">от 14 февраля </w:t>
      </w:r>
      <w:r w:rsidR="00A30F03">
        <w:rPr>
          <w:sz w:val="28"/>
          <w:szCs w:val="28"/>
        </w:rPr>
        <w:t xml:space="preserve"> 2017 года № 15                                         </w:t>
      </w:r>
      <w:r w:rsidR="00A30F03" w:rsidRPr="00F35709">
        <w:rPr>
          <w:sz w:val="28"/>
          <w:szCs w:val="28"/>
        </w:rPr>
        <w:t>«Об определении специально установленных мест обнародования муниципальных правовых актов органов местного самоуправления</w:t>
      </w:r>
      <w:r w:rsidR="00A30F03">
        <w:rPr>
          <w:sz w:val="28"/>
          <w:szCs w:val="28"/>
        </w:rPr>
        <w:t xml:space="preserve"> Пушкинского сельского поселения Гулькевичского района</w:t>
      </w:r>
      <w:r w:rsidR="00A30F03" w:rsidRPr="00F35709">
        <w:rPr>
          <w:sz w:val="28"/>
          <w:szCs w:val="28"/>
        </w:rPr>
        <w:t>»</w:t>
      </w:r>
      <w:r w:rsidR="00A30F03" w:rsidRPr="00676E22">
        <w:rPr>
          <w:sz w:val="28"/>
          <w:szCs w:val="28"/>
        </w:rPr>
        <w:t>, и разместить на сайте Пушкинского сельского поселения Гулькевичского района в информационно-телекоммуникационной сети «Интернет»</w:t>
      </w:r>
      <w:r w:rsidR="00A30F03" w:rsidRPr="008F5FCF">
        <w:rPr>
          <w:color w:val="000000"/>
          <w:spacing w:val="2"/>
          <w:sz w:val="28"/>
          <w:szCs w:val="28"/>
        </w:rPr>
        <w:t>.</w:t>
      </w:r>
    </w:p>
    <w:p w14:paraId="4129DEAF" w14:textId="66EDE642" w:rsidR="00FD060C" w:rsidRPr="008F5FCF" w:rsidRDefault="009F1CB7" w:rsidP="00FD06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F03">
        <w:rPr>
          <w:sz w:val="28"/>
          <w:szCs w:val="28"/>
        </w:rPr>
        <w:t xml:space="preserve">. </w:t>
      </w:r>
      <w:r w:rsidR="00FD060C" w:rsidRPr="008F5FCF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FD060C">
        <w:rPr>
          <w:sz w:val="28"/>
          <w:szCs w:val="28"/>
        </w:rPr>
        <w:t xml:space="preserve">по </w:t>
      </w:r>
      <w:r w:rsidR="00FD060C" w:rsidRPr="00BA275F">
        <w:rPr>
          <w:sz w:val="28"/>
          <w:szCs w:val="28"/>
        </w:rPr>
        <w:t>бюджету, налоговым сборам, муниципальной собственности, экономике, торговле, предпринимательству и инвестиционной политике, промышленности, транспорту, строительству, связи, Ж</w:t>
      </w:r>
      <w:r w:rsidR="00FD060C">
        <w:rPr>
          <w:sz w:val="28"/>
          <w:szCs w:val="28"/>
        </w:rPr>
        <w:t>КХ и социальной инфраструктур</w:t>
      </w:r>
      <w:r w:rsidR="0011142F">
        <w:rPr>
          <w:sz w:val="28"/>
          <w:szCs w:val="28"/>
        </w:rPr>
        <w:t>е</w:t>
      </w:r>
      <w:r w:rsidR="00FD060C" w:rsidRPr="008F5FCF">
        <w:rPr>
          <w:sz w:val="28"/>
          <w:szCs w:val="28"/>
        </w:rPr>
        <w:t>.</w:t>
      </w:r>
    </w:p>
    <w:p w14:paraId="7E50AACD" w14:textId="62E8C201" w:rsidR="00654F36" w:rsidRPr="00F00E48" w:rsidRDefault="009F1CB7" w:rsidP="00654F3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54F36" w:rsidRPr="00F00E48">
        <w:rPr>
          <w:sz w:val="28"/>
        </w:rPr>
        <w:t xml:space="preserve">. </w:t>
      </w:r>
      <w:r w:rsidR="00654F36">
        <w:rPr>
          <w:sz w:val="28"/>
        </w:rPr>
        <w:t>Решение</w:t>
      </w:r>
      <w:r w:rsidR="00654F36" w:rsidRPr="00F00E48">
        <w:rPr>
          <w:sz w:val="28"/>
        </w:rPr>
        <w:t xml:space="preserve"> вступает в силу </w:t>
      </w:r>
      <w:r w:rsidR="00806B41">
        <w:rPr>
          <w:sz w:val="28"/>
        </w:rPr>
        <w:t>после</w:t>
      </w:r>
      <w:r w:rsidR="00654F36" w:rsidRPr="00F00E48">
        <w:rPr>
          <w:sz w:val="28"/>
        </w:rPr>
        <w:t xml:space="preserve"> его официального обнародования.</w:t>
      </w:r>
    </w:p>
    <w:p w14:paraId="77B56DDC" w14:textId="77777777" w:rsidR="00654F36" w:rsidRDefault="00654F36" w:rsidP="00654F36">
      <w:pPr>
        <w:rPr>
          <w:sz w:val="28"/>
          <w:szCs w:val="28"/>
        </w:rPr>
      </w:pPr>
    </w:p>
    <w:p w14:paraId="064486A3" w14:textId="77777777" w:rsidR="00654F36" w:rsidRDefault="00654F36" w:rsidP="00654F36">
      <w:pPr>
        <w:rPr>
          <w:sz w:val="28"/>
          <w:szCs w:val="28"/>
        </w:rPr>
      </w:pPr>
    </w:p>
    <w:p w14:paraId="7930162C" w14:textId="0E8B0A29" w:rsidR="00F21ED4" w:rsidRDefault="009F1CB7" w:rsidP="00F21ED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F21ED4">
        <w:rPr>
          <w:sz w:val="28"/>
          <w:szCs w:val="28"/>
        </w:rPr>
        <w:t>Пушкинского</w:t>
      </w:r>
      <w:r w:rsidR="00F21ED4">
        <w:rPr>
          <w:rFonts w:eastAsia="Calibri"/>
          <w:sz w:val="28"/>
          <w:szCs w:val="28"/>
        </w:rPr>
        <w:t xml:space="preserve"> сельского поселения </w:t>
      </w:r>
    </w:p>
    <w:p w14:paraId="44CF9EBB" w14:textId="39294161" w:rsidR="00F21ED4" w:rsidRDefault="00F21ED4" w:rsidP="00F21ED4">
      <w:pPr>
        <w:jc w:val="both"/>
        <w:rPr>
          <w:rFonts w:eastAsia="Times New Roman"/>
          <w:color w:val="000000"/>
          <w:spacing w:val="-1"/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 xml:space="preserve">Гулькевичского района                                                                     </w:t>
      </w:r>
      <w:r w:rsidRPr="00F21ED4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А.</w:t>
      </w:r>
      <w:r w:rsidR="009F1CB7">
        <w:rPr>
          <w:rFonts w:eastAsia="Calibri"/>
          <w:sz w:val="28"/>
          <w:szCs w:val="28"/>
        </w:rPr>
        <w:t xml:space="preserve"> С.</w:t>
      </w:r>
      <w:r>
        <w:rPr>
          <w:rFonts w:eastAsia="Calibri"/>
          <w:sz w:val="28"/>
          <w:szCs w:val="28"/>
        </w:rPr>
        <w:t xml:space="preserve"> </w:t>
      </w:r>
      <w:r w:rsidR="009F1CB7">
        <w:rPr>
          <w:rFonts w:eastAsia="Calibri"/>
          <w:sz w:val="28"/>
          <w:szCs w:val="28"/>
        </w:rPr>
        <w:t>Косицкий</w:t>
      </w:r>
    </w:p>
    <w:p w14:paraId="6C093270" w14:textId="77777777" w:rsidR="000E5F2C" w:rsidRDefault="000E5F2C" w:rsidP="00F21ED4">
      <w:pPr>
        <w:rPr>
          <w:b/>
          <w:sz w:val="28"/>
        </w:rPr>
      </w:pPr>
    </w:p>
    <w:sectPr w:rsidR="000E5F2C" w:rsidSect="00AA0332">
      <w:headerReference w:type="default" r:id="rId9"/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BAE4" w14:textId="77777777" w:rsidR="00EB56D0" w:rsidRDefault="00EB56D0" w:rsidP="002F13D4">
      <w:r>
        <w:separator/>
      </w:r>
    </w:p>
  </w:endnote>
  <w:endnote w:type="continuationSeparator" w:id="0">
    <w:p w14:paraId="21852BEA" w14:textId="77777777" w:rsidR="00EB56D0" w:rsidRDefault="00EB56D0" w:rsidP="002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1AF9" w14:textId="77777777" w:rsidR="00EB56D0" w:rsidRDefault="00EB56D0" w:rsidP="002F13D4">
      <w:r>
        <w:separator/>
      </w:r>
    </w:p>
  </w:footnote>
  <w:footnote w:type="continuationSeparator" w:id="0">
    <w:p w14:paraId="0B9EAA56" w14:textId="77777777" w:rsidR="00EB56D0" w:rsidRDefault="00EB56D0" w:rsidP="002F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54308"/>
      <w:docPartObj>
        <w:docPartGallery w:val="Page Numbers (Top of Page)"/>
        <w:docPartUnique/>
      </w:docPartObj>
    </w:sdtPr>
    <w:sdtEndPr/>
    <w:sdtContent>
      <w:p w14:paraId="0FA39E7C" w14:textId="77777777" w:rsidR="0002504D" w:rsidRDefault="00A71BB7">
        <w:pPr>
          <w:pStyle w:val="af2"/>
          <w:jc w:val="center"/>
        </w:pPr>
        <w:r>
          <w:fldChar w:fldCharType="begin"/>
        </w:r>
        <w:r w:rsidR="0002504D">
          <w:instrText>PAGE   \* MERGEFORMAT</w:instrText>
        </w:r>
        <w:r>
          <w:fldChar w:fldCharType="separate"/>
        </w:r>
        <w:r w:rsidR="0011142F">
          <w:rPr>
            <w:noProof/>
          </w:rPr>
          <w:t>2</w:t>
        </w:r>
        <w:r>
          <w:fldChar w:fldCharType="end"/>
        </w:r>
      </w:p>
    </w:sdtContent>
  </w:sdt>
  <w:p w14:paraId="1303B9EA" w14:textId="77777777" w:rsidR="0002504D" w:rsidRDefault="0002504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0192E"/>
    <w:rsid w:val="0000434F"/>
    <w:rsid w:val="00004947"/>
    <w:rsid w:val="000111DE"/>
    <w:rsid w:val="000112EB"/>
    <w:rsid w:val="00011AA4"/>
    <w:rsid w:val="0001590E"/>
    <w:rsid w:val="00020872"/>
    <w:rsid w:val="00022709"/>
    <w:rsid w:val="00022DAB"/>
    <w:rsid w:val="0002504D"/>
    <w:rsid w:val="00025581"/>
    <w:rsid w:val="0002597E"/>
    <w:rsid w:val="00026181"/>
    <w:rsid w:val="000275B7"/>
    <w:rsid w:val="00027A78"/>
    <w:rsid w:val="00030334"/>
    <w:rsid w:val="0003127A"/>
    <w:rsid w:val="000327C8"/>
    <w:rsid w:val="00032D39"/>
    <w:rsid w:val="00033CBE"/>
    <w:rsid w:val="000347F9"/>
    <w:rsid w:val="000358F0"/>
    <w:rsid w:val="00036740"/>
    <w:rsid w:val="0003690A"/>
    <w:rsid w:val="00036D33"/>
    <w:rsid w:val="00037C59"/>
    <w:rsid w:val="00041441"/>
    <w:rsid w:val="00041DDB"/>
    <w:rsid w:val="00044091"/>
    <w:rsid w:val="000521BC"/>
    <w:rsid w:val="00053692"/>
    <w:rsid w:val="00056CB0"/>
    <w:rsid w:val="00062173"/>
    <w:rsid w:val="00063D29"/>
    <w:rsid w:val="00070A14"/>
    <w:rsid w:val="00070BC6"/>
    <w:rsid w:val="00071660"/>
    <w:rsid w:val="000730F8"/>
    <w:rsid w:val="00082C68"/>
    <w:rsid w:val="00084529"/>
    <w:rsid w:val="000848B8"/>
    <w:rsid w:val="00086CCD"/>
    <w:rsid w:val="00087419"/>
    <w:rsid w:val="00090829"/>
    <w:rsid w:val="00091353"/>
    <w:rsid w:val="0009301C"/>
    <w:rsid w:val="00094BC3"/>
    <w:rsid w:val="0009600D"/>
    <w:rsid w:val="00097C0E"/>
    <w:rsid w:val="000A1AFF"/>
    <w:rsid w:val="000A3508"/>
    <w:rsid w:val="000A3E43"/>
    <w:rsid w:val="000A4CF3"/>
    <w:rsid w:val="000B1509"/>
    <w:rsid w:val="000B16A0"/>
    <w:rsid w:val="000B1F06"/>
    <w:rsid w:val="000B365A"/>
    <w:rsid w:val="000B422B"/>
    <w:rsid w:val="000B6F47"/>
    <w:rsid w:val="000C2261"/>
    <w:rsid w:val="000C3EE5"/>
    <w:rsid w:val="000D0630"/>
    <w:rsid w:val="000D2B69"/>
    <w:rsid w:val="000D303D"/>
    <w:rsid w:val="000D46E3"/>
    <w:rsid w:val="000E5F2C"/>
    <w:rsid w:val="000E7549"/>
    <w:rsid w:val="000F0153"/>
    <w:rsid w:val="000F1D12"/>
    <w:rsid w:val="000F1F52"/>
    <w:rsid w:val="000F66AD"/>
    <w:rsid w:val="00106CEF"/>
    <w:rsid w:val="00106EEA"/>
    <w:rsid w:val="001071D4"/>
    <w:rsid w:val="0010737B"/>
    <w:rsid w:val="0011142F"/>
    <w:rsid w:val="001140A9"/>
    <w:rsid w:val="00117862"/>
    <w:rsid w:val="0012228E"/>
    <w:rsid w:val="0012291D"/>
    <w:rsid w:val="00123761"/>
    <w:rsid w:val="001252F4"/>
    <w:rsid w:val="00127528"/>
    <w:rsid w:val="00127C60"/>
    <w:rsid w:val="00130074"/>
    <w:rsid w:val="00130835"/>
    <w:rsid w:val="00130CBC"/>
    <w:rsid w:val="00132BB5"/>
    <w:rsid w:val="001340D3"/>
    <w:rsid w:val="00134A10"/>
    <w:rsid w:val="00137458"/>
    <w:rsid w:val="00141287"/>
    <w:rsid w:val="0014207E"/>
    <w:rsid w:val="00144650"/>
    <w:rsid w:val="0015298F"/>
    <w:rsid w:val="00153B3A"/>
    <w:rsid w:val="001618D9"/>
    <w:rsid w:val="001658A4"/>
    <w:rsid w:val="00171C33"/>
    <w:rsid w:val="001733F7"/>
    <w:rsid w:val="001755C6"/>
    <w:rsid w:val="00180E3D"/>
    <w:rsid w:val="0018636B"/>
    <w:rsid w:val="00187737"/>
    <w:rsid w:val="001905BC"/>
    <w:rsid w:val="00192031"/>
    <w:rsid w:val="0019268A"/>
    <w:rsid w:val="00194E8A"/>
    <w:rsid w:val="001955B2"/>
    <w:rsid w:val="00196713"/>
    <w:rsid w:val="001A41DF"/>
    <w:rsid w:val="001B0D2C"/>
    <w:rsid w:val="001B2F94"/>
    <w:rsid w:val="001B3F43"/>
    <w:rsid w:val="001C0344"/>
    <w:rsid w:val="001C1D5B"/>
    <w:rsid w:val="001C3AC9"/>
    <w:rsid w:val="001C6808"/>
    <w:rsid w:val="001C7C7C"/>
    <w:rsid w:val="001D0E3F"/>
    <w:rsid w:val="001D7FA5"/>
    <w:rsid w:val="001E0512"/>
    <w:rsid w:val="001E367F"/>
    <w:rsid w:val="001E3A56"/>
    <w:rsid w:val="001E446A"/>
    <w:rsid w:val="001E5444"/>
    <w:rsid w:val="001E6575"/>
    <w:rsid w:val="001F386D"/>
    <w:rsid w:val="001F77B9"/>
    <w:rsid w:val="002000AE"/>
    <w:rsid w:val="002024C1"/>
    <w:rsid w:val="0020297F"/>
    <w:rsid w:val="00203A3D"/>
    <w:rsid w:val="002048E2"/>
    <w:rsid w:val="00204CC6"/>
    <w:rsid w:val="002051E1"/>
    <w:rsid w:val="00210BFA"/>
    <w:rsid w:val="002144BB"/>
    <w:rsid w:val="00220C30"/>
    <w:rsid w:val="00230762"/>
    <w:rsid w:val="00233FA7"/>
    <w:rsid w:val="00236A5C"/>
    <w:rsid w:val="00236F85"/>
    <w:rsid w:val="00237CB9"/>
    <w:rsid w:val="002421C5"/>
    <w:rsid w:val="00242C4C"/>
    <w:rsid w:val="00243961"/>
    <w:rsid w:val="0024590F"/>
    <w:rsid w:val="00247935"/>
    <w:rsid w:val="00247E36"/>
    <w:rsid w:val="00250586"/>
    <w:rsid w:val="0025198E"/>
    <w:rsid w:val="00253859"/>
    <w:rsid w:val="0025700C"/>
    <w:rsid w:val="002624C5"/>
    <w:rsid w:val="002641B9"/>
    <w:rsid w:val="0027104F"/>
    <w:rsid w:val="00271CE7"/>
    <w:rsid w:val="002739DE"/>
    <w:rsid w:val="00276ACD"/>
    <w:rsid w:val="002809B8"/>
    <w:rsid w:val="0028180F"/>
    <w:rsid w:val="002820A2"/>
    <w:rsid w:val="00283BBB"/>
    <w:rsid w:val="00286E4A"/>
    <w:rsid w:val="00287BEE"/>
    <w:rsid w:val="00292660"/>
    <w:rsid w:val="002968F8"/>
    <w:rsid w:val="0029789C"/>
    <w:rsid w:val="002A236C"/>
    <w:rsid w:val="002A2D9F"/>
    <w:rsid w:val="002A2DB7"/>
    <w:rsid w:val="002A4904"/>
    <w:rsid w:val="002A740A"/>
    <w:rsid w:val="002A740D"/>
    <w:rsid w:val="002B21FB"/>
    <w:rsid w:val="002B26BF"/>
    <w:rsid w:val="002B4A3E"/>
    <w:rsid w:val="002B6AD3"/>
    <w:rsid w:val="002C01BD"/>
    <w:rsid w:val="002C0D3C"/>
    <w:rsid w:val="002C56AA"/>
    <w:rsid w:val="002C76F7"/>
    <w:rsid w:val="002D1102"/>
    <w:rsid w:val="002D13C6"/>
    <w:rsid w:val="002D2B9A"/>
    <w:rsid w:val="002D5A50"/>
    <w:rsid w:val="002D72D0"/>
    <w:rsid w:val="002E12E8"/>
    <w:rsid w:val="002E196F"/>
    <w:rsid w:val="002E22D5"/>
    <w:rsid w:val="002E3633"/>
    <w:rsid w:val="002E738D"/>
    <w:rsid w:val="002F13D4"/>
    <w:rsid w:val="002F3F83"/>
    <w:rsid w:val="002F696C"/>
    <w:rsid w:val="00301FB9"/>
    <w:rsid w:val="00303637"/>
    <w:rsid w:val="003041F9"/>
    <w:rsid w:val="003050E5"/>
    <w:rsid w:val="003103EB"/>
    <w:rsid w:val="00315955"/>
    <w:rsid w:val="003163C4"/>
    <w:rsid w:val="00320BB9"/>
    <w:rsid w:val="003217F3"/>
    <w:rsid w:val="003222B8"/>
    <w:rsid w:val="0032618B"/>
    <w:rsid w:val="003276E7"/>
    <w:rsid w:val="003308F4"/>
    <w:rsid w:val="00330C7A"/>
    <w:rsid w:val="003328D2"/>
    <w:rsid w:val="00340A01"/>
    <w:rsid w:val="00340DA2"/>
    <w:rsid w:val="00344ABD"/>
    <w:rsid w:val="00345D1E"/>
    <w:rsid w:val="00346221"/>
    <w:rsid w:val="003469C8"/>
    <w:rsid w:val="00347695"/>
    <w:rsid w:val="00351499"/>
    <w:rsid w:val="00352ED7"/>
    <w:rsid w:val="00353605"/>
    <w:rsid w:val="00354441"/>
    <w:rsid w:val="0035448E"/>
    <w:rsid w:val="003559E5"/>
    <w:rsid w:val="00357037"/>
    <w:rsid w:val="00361A6C"/>
    <w:rsid w:val="0036265D"/>
    <w:rsid w:val="003647B0"/>
    <w:rsid w:val="003657E1"/>
    <w:rsid w:val="00367353"/>
    <w:rsid w:val="00367CBB"/>
    <w:rsid w:val="00373D72"/>
    <w:rsid w:val="00376173"/>
    <w:rsid w:val="003765F0"/>
    <w:rsid w:val="00376D37"/>
    <w:rsid w:val="0038240D"/>
    <w:rsid w:val="00383840"/>
    <w:rsid w:val="00391D2B"/>
    <w:rsid w:val="0039287C"/>
    <w:rsid w:val="003939CB"/>
    <w:rsid w:val="003A191E"/>
    <w:rsid w:val="003A19B7"/>
    <w:rsid w:val="003A3296"/>
    <w:rsid w:val="003A39DA"/>
    <w:rsid w:val="003A6168"/>
    <w:rsid w:val="003A7CBD"/>
    <w:rsid w:val="003B0F16"/>
    <w:rsid w:val="003B1896"/>
    <w:rsid w:val="003B300A"/>
    <w:rsid w:val="003B5BD4"/>
    <w:rsid w:val="003C0A98"/>
    <w:rsid w:val="003C4C7A"/>
    <w:rsid w:val="003D029A"/>
    <w:rsid w:val="003D211B"/>
    <w:rsid w:val="003D3843"/>
    <w:rsid w:val="003D4ED9"/>
    <w:rsid w:val="003D627F"/>
    <w:rsid w:val="003D6917"/>
    <w:rsid w:val="003D733C"/>
    <w:rsid w:val="003E05BA"/>
    <w:rsid w:val="003E792A"/>
    <w:rsid w:val="003F52AC"/>
    <w:rsid w:val="003F5E9A"/>
    <w:rsid w:val="00400BD5"/>
    <w:rsid w:val="00401F9F"/>
    <w:rsid w:val="004030BA"/>
    <w:rsid w:val="00412469"/>
    <w:rsid w:val="00415211"/>
    <w:rsid w:val="004216E1"/>
    <w:rsid w:val="00421B41"/>
    <w:rsid w:val="004235DE"/>
    <w:rsid w:val="00423FE8"/>
    <w:rsid w:val="004249E7"/>
    <w:rsid w:val="0042700E"/>
    <w:rsid w:val="0043067D"/>
    <w:rsid w:val="00441A7A"/>
    <w:rsid w:val="00442CD3"/>
    <w:rsid w:val="00443233"/>
    <w:rsid w:val="00447994"/>
    <w:rsid w:val="00447CFB"/>
    <w:rsid w:val="00451A6E"/>
    <w:rsid w:val="00452E4B"/>
    <w:rsid w:val="00453E91"/>
    <w:rsid w:val="004564B9"/>
    <w:rsid w:val="00456524"/>
    <w:rsid w:val="00460648"/>
    <w:rsid w:val="00460C7F"/>
    <w:rsid w:val="00464885"/>
    <w:rsid w:val="00464BE8"/>
    <w:rsid w:val="00466F47"/>
    <w:rsid w:val="00467531"/>
    <w:rsid w:val="004707DF"/>
    <w:rsid w:val="00475A1E"/>
    <w:rsid w:val="00475C04"/>
    <w:rsid w:val="004775FD"/>
    <w:rsid w:val="00480620"/>
    <w:rsid w:val="00480763"/>
    <w:rsid w:val="00480AED"/>
    <w:rsid w:val="0048271B"/>
    <w:rsid w:val="00482F04"/>
    <w:rsid w:val="00486D5B"/>
    <w:rsid w:val="004907BA"/>
    <w:rsid w:val="00492931"/>
    <w:rsid w:val="00493892"/>
    <w:rsid w:val="004938F2"/>
    <w:rsid w:val="004950B1"/>
    <w:rsid w:val="004952AF"/>
    <w:rsid w:val="004A05BA"/>
    <w:rsid w:val="004A0836"/>
    <w:rsid w:val="004A2CFA"/>
    <w:rsid w:val="004A3D01"/>
    <w:rsid w:val="004A6336"/>
    <w:rsid w:val="004B0652"/>
    <w:rsid w:val="004B2983"/>
    <w:rsid w:val="004B2CFE"/>
    <w:rsid w:val="004B7DAC"/>
    <w:rsid w:val="004C1AFB"/>
    <w:rsid w:val="004C5FF4"/>
    <w:rsid w:val="004C6E21"/>
    <w:rsid w:val="004C7905"/>
    <w:rsid w:val="004D1C54"/>
    <w:rsid w:val="004D4FD1"/>
    <w:rsid w:val="004D51E0"/>
    <w:rsid w:val="004D60A9"/>
    <w:rsid w:val="004D76CC"/>
    <w:rsid w:val="004E34F8"/>
    <w:rsid w:val="004E3853"/>
    <w:rsid w:val="004E4258"/>
    <w:rsid w:val="004F3FA0"/>
    <w:rsid w:val="004F4590"/>
    <w:rsid w:val="00503C5D"/>
    <w:rsid w:val="005049BB"/>
    <w:rsid w:val="00506E17"/>
    <w:rsid w:val="00507A2D"/>
    <w:rsid w:val="00507D19"/>
    <w:rsid w:val="00511EB0"/>
    <w:rsid w:val="00512EF0"/>
    <w:rsid w:val="0051579C"/>
    <w:rsid w:val="00516531"/>
    <w:rsid w:val="00516828"/>
    <w:rsid w:val="005208C1"/>
    <w:rsid w:val="0052119D"/>
    <w:rsid w:val="00521237"/>
    <w:rsid w:val="0052331D"/>
    <w:rsid w:val="0052474C"/>
    <w:rsid w:val="005254E5"/>
    <w:rsid w:val="00526807"/>
    <w:rsid w:val="005276A1"/>
    <w:rsid w:val="00535854"/>
    <w:rsid w:val="005403B1"/>
    <w:rsid w:val="005419A3"/>
    <w:rsid w:val="00544ECE"/>
    <w:rsid w:val="005455E3"/>
    <w:rsid w:val="00545961"/>
    <w:rsid w:val="00546707"/>
    <w:rsid w:val="00547877"/>
    <w:rsid w:val="005508B3"/>
    <w:rsid w:val="00550CF4"/>
    <w:rsid w:val="0055272B"/>
    <w:rsid w:val="00552C0D"/>
    <w:rsid w:val="0055642A"/>
    <w:rsid w:val="00557ED7"/>
    <w:rsid w:val="00561227"/>
    <w:rsid w:val="0056128E"/>
    <w:rsid w:val="005632F7"/>
    <w:rsid w:val="005634B1"/>
    <w:rsid w:val="00565289"/>
    <w:rsid w:val="00570E66"/>
    <w:rsid w:val="005733CF"/>
    <w:rsid w:val="00574A64"/>
    <w:rsid w:val="00577590"/>
    <w:rsid w:val="00581C1A"/>
    <w:rsid w:val="00581CA9"/>
    <w:rsid w:val="00584B2F"/>
    <w:rsid w:val="00585ADC"/>
    <w:rsid w:val="00587D6D"/>
    <w:rsid w:val="005901B1"/>
    <w:rsid w:val="005966B6"/>
    <w:rsid w:val="005A49EF"/>
    <w:rsid w:val="005A4C87"/>
    <w:rsid w:val="005B072F"/>
    <w:rsid w:val="005B2D9F"/>
    <w:rsid w:val="005B5496"/>
    <w:rsid w:val="005C222C"/>
    <w:rsid w:val="005D289A"/>
    <w:rsid w:val="005D40E2"/>
    <w:rsid w:val="005E18B5"/>
    <w:rsid w:val="005E20E9"/>
    <w:rsid w:val="005F285D"/>
    <w:rsid w:val="005F2D15"/>
    <w:rsid w:val="005F4705"/>
    <w:rsid w:val="005F4AFD"/>
    <w:rsid w:val="005F72AB"/>
    <w:rsid w:val="005F7AF6"/>
    <w:rsid w:val="00600CBD"/>
    <w:rsid w:val="00600E2D"/>
    <w:rsid w:val="00602E83"/>
    <w:rsid w:val="00607D89"/>
    <w:rsid w:val="00610AD2"/>
    <w:rsid w:val="0061108B"/>
    <w:rsid w:val="006135AD"/>
    <w:rsid w:val="006135F7"/>
    <w:rsid w:val="00615838"/>
    <w:rsid w:val="006179CF"/>
    <w:rsid w:val="00620156"/>
    <w:rsid w:val="006204B2"/>
    <w:rsid w:val="006205CF"/>
    <w:rsid w:val="00622B16"/>
    <w:rsid w:val="00627FB2"/>
    <w:rsid w:val="006316D3"/>
    <w:rsid w:val="006316D6"/>
    <w:rsid w:val="00632189"/>
    <w:rsid w:val="0063233B"/>
    <w:rsid w:val="006330E8"/>
    <w:rsid w:val="00637F1C"/>
    <w:rsid w:val="00641823"/>
    <w:rsid w:val="0064202B"/>
    <w:rsid w:val="00645581"/>
    <w:rsid w:val="00646C8D"/>
    <w:rsid w:val="00651F80"/>
    <w:rsid w:val="00653DA0"/>
    <w:rsid w:val="00654F36"/>
    <w:rsid w:val="006631EF"/>
    <w:rsid w:val="006637AB"/>
    <w:rsid w:val="00663C85"/>
    <w:rsid w:val="00664933"/>
    <w:rsid w:val="00665352"/>
    <w:rsid w:val="00665B58"/>
    <w:rsid w:val="006668F4"/>
    <w:rsid w:val="00667E68"/>
    <w:rsid w:val="0067306C"/>
    <w:rsid w:val="00673849"/>
    <w:rsid w:val="00673947"/>
    <w:rsid w:val="00674500"/>
    <w:rsid w:val="00675AF6"/>
    <w:rsid w:val="006776E6"/>
    <w:rsid w:val="00680FDB"/>
    <w:rsid w:val="0068261B"/>
    <w:rsid w:val="006838CA"/>
    <w:rsid w:val="00684FEF"/>
    <w:rsid w:val="0068584A"/>
    <w:rsid w:val="00693D79"/>
    <w:rsid w:val="00694A2B"/>
    <w:rsid w:val="006A01E8"/>
    <w:rsid w:val="006A2CBE"/>
    <w:rsid w:val="006A65B4"/>
    <w:rsid w:val="006A7C6A"/>
    <w:rsid w:val="006B09AB"/>
    <w:rsid w:val="006B0A42"/>
    <w:rsid w:val="006B3941"/>
    <w:rsid w:val="006B59E2"/>
    <w:rsid w:val="006C0C30"/>
    <w:rsid w:val="006C1C40"/>
    <w:rsid w:val="006C3AAD"/>
    <w:rsid w:val="006C4E22"/>
    <w:rsid w:val="006C61C3"/>
    <w:rsid w:val="006C6A0B"/>
    <w:rsid w:val="006D02FD"/>
    <w:rsid w:val="006D0802"/>
    <w:rsid w:val="006D09DF"/>
    <w:rsid w:val="006D1F67"/>
    <w:rsid w:val="006D2F02"/>
    <w:rsid w:val="006D4FFC"/>
    <w:rsid w:val="006D75F9"/>
    <w:rsid w:val="006E0042"/>
    <w:rsid w:val="006E0D65"/>
    <w:rsid w:val="006E1638"/>
    <w:rsid w:val="006E6EBD"/>
    <w:rsid w:val="006E7F95"/>
    <w:rsid w:val="006F0699"/>
    <w:rsid w:val="006F12AE"/>
    <w:rsid w:val="006F2209"/>
    <w:rsid w:val="006F44DF"/>
    <w:rsid w:val="006F4F19"/>
    <w:rsid w:val="006F549D"/>
    <w:rsid w:val="00700F8F"/>
    <w:rsid w:val="00701967"/>
    <w:rsid w:val="0070359D"/>
    <w:rsid w:val="00703AD0"/>
    <w:rsid w:val="00704B3D"/>
    <w:rsid w:val="0071044A"/>
    <w:rsid w:val="0071106D"/>
    <w:rsid w:val="00712342"/>
    <w:rsid w:val="00713645"/>
    <w:rsid w:val="007140E3"/>
    <w:rsid w:val="00715B8D"/>
    <w:rsid w:val="00716AD0"/>
    <w:rsid w:val="00717435"/>
    <w:rsid w:val="00717F02"/>
    <w:rsid w:val="0072063B"/>
    <w:rsid w:val="00722D7E"/>
    <w:rsid w:val="00722E4F"/>
    <w:rsid w:val="00724C48"/>
    <w:rsid w:val="007251CB"/>
    <w:rsid w:val="00726578"/>
    <w:rsid w:val="007268FB"/>
    <w:rsid w:val="00733344"/>
    <w:rsid w:val="00733EC3"/>
    <w:rsid w:val="00734AA2"/>
    <w:rsid w:val="00740F84"/>
    <w:rsid w:val="00742DC5"/>
    <w:rsid w:val="00746EB5"/>
    <w:rsid w:val="0074751A"/>
    <w:rsid w:val="007625C4"/>
    <w:rsid w:val="00764879"/>
    <w:rsid w:val="00764BF1"/>
    <w:rsid w:val="00766F82"/>
    <w:rsid w:val="007676FC"/>
    <w:rsid w:val="007701BB"/>
    <w:rsid w:val="0077596A"/>
    <w:rsid w:val="00775F12"/>
    <w:rsid w:val="0077677B"/>
    <w:rsid w:val="007820D7"/>
    <w:rsid w:val="00785C69"/>
    <w:rsid w:val="00793862"/>
    <w:rsid w:val="00797EC6"/>
    <w:rsid w:val="007A7678"/>
    <w:rsid w:val="007B1D68"/>
    <w:rsid w:val="007B2713"/>
    <w:rsid w:val="007B6A6C"/>
    <w:rsid w:val="007C0F95"/>
    <w:rsid w:val="007C4EE8"/>
    <w:rsid w:val="007C5308"/>
    <w:rsid w:val="007C5C89"/>
    <w:rsid w:val="007D07F2"/>
    <w:rsid w:val="007D0CAE"/>
    <w:rsid w:val="007D10A2"/>
    <w:rsid w:val="007D2E90"/>
    <w:rsid w:val="007D4D60"/>
    <w:rsid w:val="007D743C"/>
    <w:rsid w:val="007E1CBC"/>
    <w:rsid w:val="007E236C"/>
    <w:rsid w:val="007E578C"/>
    <w:rsid w:val="007E5DF7"/>
    <w:rsid w:val="007E6E4B"/>
    <w:rsid w:val="007E71BD"/>
    <w:rsid w:val="007F163F"/>
    <w:rsid w:val="007F2778"/>
    <w:rsid w:val="007F2FA9"/>
    <w:rsid w:val="007F3707"/>
    <w:rsid w:val="007F56B1"/>
    <w:rsid w:val="007F64D5"/>
    <w:rsid w:val="00800B3D"/>
    <w:rsid w:val="00803750"/>
    <w:rsid w:val="0080680C"/>
    <w:rsid w:val="00806B41"/>
    <w:rsid w:val="00810483"/>
    <w:rsid w:val="00812702"/>
    <w:rsid w:val="0081350A"/>
    <w:rsid w:val="008151D8"/>
    <w:rsid w:val="00816510"/>
    <w:rsid w:val="00816636"/>
    <w:rsid w:val="00821B7E"/>
    <w:rsid w:val="0082633F"/>
    <w:rsid w:val="00835A88"/>
    <w:rsid w:val="0083768F"/>
    <w:rsid w:val="00842886"/>
    <w:rsid w:val="008437A0"/>
    <w:rsid w:val="00846EEB"/>
    <w:rsid w:val="00851246"/>
    <w:rsid w:val="00853861"/>
    <w:rsid w:val="008571DE"/>
    <w:rsid w:val="00862F09"/>
    <w:rsid w:val="00865269"/>
    <w:rsid w:val="00867496"/>
    <w:rsid w:val="00870606"/>
    <w:rsid w:val="0087280D"/>
    <w:rsid w:val="0087331D"/>
    <w:rsid w:val="00873C9B"/>
    <w:rsid w:val="00877038"/>
    <w:rsid w:val="00877E14"/>
    <w:rsid w:val="00880CD6"/>
    <w:rsid w:val="008815D2"/>
    <w:rsid w:val="008830A2"/>
    <w:rsid w:val="0088680C"/>
    <w:rsid w:val="008875E2"/>
    <w:rsid w:val="00890632"/>
    <w:rsid w:val="00893574"/>
    <w:rsid w:val="0089396D"/>
    <w:rsid w:val="00894C52"/>
    <w:rsid w:val="008A1815"/>
    <w:rsid w:val="008A5688"/>
    <w:rsid w:val="008A6D0D"/>
    <w:rsid w:val="008B0454"/>
    <w:rsid w:val="008B0C69"/>
    <w:rsid w:val="008B2EEA"/>
    <w:rsid w:val="008B645D"/>
    <w:rsid w:val="008B65C8"/>
    <w:rsid w:val="008C1241"/>
    <w:rsid w:val="008C3DF2"/>
    <w:rsid w:val="008C4624"/>
    <w:rsid w:val="008C4B0B"/>
    <w:rsid w:val="008C5094"/>
    <w:rsid w:val="008C57F3"/>
    <w:rsid w:val="008D109C"/>
    <w:rsid w:val="008D1D8A"/>
    <w:rsid w:val="008D20A1"/>
    <w:rsid w:val="008D468B"/>
    <w:rsid w:val="008D5128"/>
    <w:rsid w:val="008E0360"/>
    <w:rsid w:val="008E1BC1"/>
    <w:rsid w:val="008E3100"/>
    <w:rsid w:val="008E32B3"/>
    <w:rsid w:val="008E3300"/>
    <w:rsid w:val="008E3B10"/>
    <w:rsid w:val="008E480C"/>
    <w:rsid w:val="008F02B9"/>
    <w:rsid w:val="008F1BE8"/>
    <w:rsid w:val="008F2FC5"/>
    <w:rsid w:val="008F567D"/>
    <w:rsid w:val="009019BA"/>
    <w:rsid w:val="00906461"/>
    <w:rsid w:val="00906D30"/>
    <w:rsid w:val="00913E7D"/>
    <w:rsid w:val="00914ECB"/>
    <w:rsid w:val="00914F03"/>
    <w:rsid w:val="00915014"/>
    <w:rsid w:val="00917AB3"/>
    <w:rsid w:val="00920A5A"/>
    <w:rsid w:val="009239BC"/>
    <w:rsid w:val="00923CAF"/>
    <w:rsid w:val="00927170"/>
    <w:rsid w:val="009272DC"/>
    <w:rsid w:val="00931ED2"/>
    <w:rsid w:val="00935405"/>
    <w:rsid w:val="0094135B"/>
    <w:rsid w:val="00942563"/>
    <w:rsid w:val="009431CF"/>
    <w:rsid w:val="009432C8"/>
    <w:rsid w:val="00950D7F"/>
    <w:rsid w:val="0095237A"/>
    <w:rsid w:val="009527B3"/>
    <w:rsid w:val="009534AE"/>
    <w:rsid w:val="00954699"/>
    <w:rsid w:val="009559B6"/>
    <w:rsid w:val="00962C3B"/>
    <w:rsid w:val="0096355E"/>
    <w:rsid w:val="00963A80"/>
    <w:rsid w:val="00964370"/>
    <w:rsid w:val="00971C97"/>
    <w:rsid w:val="00975249"/>
    <w:rsid w:val="00981F15"/>
    <w:rsid w:val="00982E89"/>
    <w:rsid w:val="00984171"/>
    <w:rsid w:val="0098585F"/>
    <w:rsid w:val="0098680D"/>
    <w:rsid w:val="0098691C"/>
    <w:rsid w:val="00987426"/>
    <w:rsid w:val="0098784B"/>
    <w:rsid w:val="009917B8"/>
    <w:rsid w:val="009925E4"/>
    <w:rsid w:val="00994CA7"/>
    <w:rsid w:val="009A1534"/>
    <w:rsid w:val="009A3892"/>
    <w:rsid w:val="009A4095"/>
    <w:rsid w:val="009A41FD"/>
    <w:rsid w:val="009A4825"/>
    <w:rsid w:val="009B0C80"/>
    <w:rsid w:val="009C2354"/>
    <w:rsid w:val="009C265A"/>
    <w:rsid w:val="009C5A79"/>
    <w:rsid w:val="009C792D"/>
    <w:rsid w:val="009D3F4A"/>
    <w:rsid w:val="009D3FCA"/>
    <w:rsid w:val="009D4A2C"/>
    <w:rsid w:val="009E13A6"/>
    <w:rsid w:val="009E234C"/>
    <w:rsid w:val="009E3411"/>
    <w:rsid w:val="009E5EFF"/>
    <w:rsid w:val="009F0CAB"/>
    <w:rsid w:val="009F1B42"/>
    <w:rsid w:val="009F1CB7"/>
    <w:rsid w:val="009F2A42"/>
    <w:rsid w:val="009F2C30"/>
    <w:rsid w:val="009F364C"/>
    <w:rsid w:val="009F4F3F"/>
    <w:rsid w:val="00A019B9"/>
    <w:rsid w:val="00A024CD"/>
    <w:rsid w:val="00A0390A"/>
    <w:rsid w:val="00A03B53"/>
    <w:rsid w:val="00A11B28"/>
    <w:rsid w:val="00A12171"/>
    <w:rsid w:val="00A13DAD"/>
    <w:rsid w:val="00A14A5C"/>
    <w:rsid w:val="00A1620C"/>
    <w:rsid w:val="00A25B92"/>
    <w:rsid w:val="00A26189"/>
    <w:rsid w:val="00A26D3F"/>
    <w:rsid w:val="00A279E1"/>
    <w:rsid w:val="00A30F03"/>
    <w:rsid w:val="00A32C48"/>
    <w:rsid w:val="00A336AE"/>
    <w:rsid w:val="00A33C1B"/>
    <w:rsid w:val="00A33F58"/>
    <w:rsid w:val="00A37821"/>
    <w:rsid w:val="00A43105"/>
    <w:rsid w:val="00A4327C"/>
    <w:rsid w:val="00A4421A"/>
    <w:rsid w:val="00A44C26"/>
    <w:rsid w:val="00A5055C"/>
    <w:rsid w:val="00A50D29"/>
    <w:rsid w:val="00A52338"/>
    <w:rsid w:val="00A52C35"/>
    <w:rsid w:val="00A531CF"/>
    <w:rsid w:val="00A569A5"/>
    <w:rsid w:val="00A572FC"/>
    <w:rsid w:val="00A61C98"/>
    <w:rsid w:val="00A64C15"/>
    <w:rsid w:val="00A71BB7"/>
    <w:rsid w:val="00A75E3C"/>
    <w:rsid w:val="00A8139F"/>
    <w:rsid w:val="00A817B2"/>
    <w:rsid w:val="00A82B70"/>
    <w:rsid w:val="00A82D03"/>
    <w:rsid w:val="00A831D6"/>
    <w:rsid w:val="00A8761A"/>
    <w:rsid w:val="00A87C96"/>
    <w:rsid w:val="00A926F1"/>
    <w:rsid w:val="00A9569D"/>
    <w:rsid w:val="00A974C7"/>
    <w:rsid w:val="00AA0332"/>
    <w:rsid w:val="00AA4263"/>
    <w:rsid w:val="00AA4585"/>
    <w:rsid w:val="00AA7724"/>
    <w:rsid w:val="00AA7CA1"/>
    <w:rsid w:val="00AB6B40"/>
    <w:rsid w:val="00AC1805"/>
    <w:rsid w:val="00AC1A78"/>
    <w:rsid w:val="00AC1AE5"/>
    <w:rsid w:val="00AD7482"/>
    <w:rsid w:val="00AD7F0D"/>
    <w:rsid w:val="00AE014B"/>
    <w:rsid w:val="00AE0F31"/>
    <w:rsid w:val="00AE1D9B"/>
    <w:rsid w:val="00AE1F7F"/>
    <w:rsid w:val="00AE254F"/>
    <w:rsid w:val="00B01C7E"/>
    <w:rsid w:val="00B02BD8"/>
    <w:rsid w:val="00B039E3"/>
    <w:rsid w:val="00B05C31"/>
    <w:rsid w:val="00B06E19"/>
    <w:rsid w:val="00B10AFC"/>
    <w:rsid w:val="00B13749"/>
    <w:rsid w:val="00B14C75"/>
    <w:rsid w:val="00B15A40"/>
    <w:rsid w:val="00B17C92"/>
    <w:rsid w:val="00B213F2"/>
    <w:rsid w:val="00B249FC"/>
    <w:rsid w:val="00B31DF4"/>
    <w:rsid w:val="00B33DE4"/>
    <w:rsid w:val="00B34E98"/>
    <w:rsid w:val="00B3686A"/>
    <w:rsid w:val="00B406E2"/>
    <w:rsid w:val="00B40AF4"/>
    <w:rsid w:val="00B44CBF"/>
    <w:rsid w:val="00B46238"/>
    <w:rsid w:val="00B46A08"/>
    <w:rsid w:val="00B472D5"/>
    <w:rsid w:val="00B4752E"/>
    <w:rsid w:val="00B50E8B"/>
    <w:rsid w:val="00B523C7"/>
    <w:rsid w:val="00B53122"/>
    <w:rsid w:val="00B5338E"/>
    <w:rsid w:val="00B54E44"/>
    <w:rsid w:val="00B60159"/>
    <w:rsid w:val="00B61D00"/>
    <w:rsid w:val="00B66D62"/>
    <w:rsid w:val="00B67F5C"/>
    <w:rsid w:val="00B73AC7"/>
    <w:rsid w:val="00B757A6"/>
    <w:rsid w:val="00B76074"/>
    <w:rsid w:val="00B8046B"/>
    <w:rsid w:val="00B81A6B"/>
    <w:rsid w:val="00B834B7"/>
    <w:rsid w:val="00B862FF"/>
    <w:rsid w:val="00B871DD"/>
    <w:rsid w:val="00B92D42"/>
    <w:rsid w:val="00B93190"/>
    <w:rsid w:val="00B93DD6"/>
    <w:rsid w:val="00BA25D2"/>
    <w:rsid w:val="00BA2A23"/>
    <w:rsid w:val="00BB040B"/>
    <w:rsid w:val="00BB3F9F"/>
    <w:rsid w:val="00BB7350"/>
    <w:rsid w:val="00BB76CE"/>
    <w:rsid w:val="00BB7C9C"/>
    <w:rsid w:val="00BC0B63"/>
    <w:rsid w:val="00BC2F87"/>
    <w:rsid w:val="00BC3247"/>
    <w:rsid w:val="00BC526A"/>
    <w:rsid w:val="00BC779C"/>
    <w:rsid w:val="00BD0B0E"/>
    <w:rsid w:val="00BD1459"/>
    <w:rsid w:val="00BD3792"/>
    <w:rsid w:val="00BD5B34"/>
    <w:rsid w:val="00BD6E8F"/>
    <w:rsid w:val="00BE16A1"/>
    <w:rsid w:val="00BE177A"/>
    <w:rsid w:val="00BE52F4"/>
    <w:rsid w:val="00BE558E"/>
    <w:rsid w:val="00BE6CEB"/>
    <w:rsid w:val="00BF240B"/>
    <w:rsid w:val="00BF3C17"/>
    <w:rsid w:val="00BF4191"/>
    <w:rsid w:val="00BF483F"/>
    <w:rsid w:val="00BF7757"/>
    <w:rsid w:val="00C025D7"/>
    <w:rsid w:val="00C0355B"/>
    <w:rsid w:val="00C0663E"/>
    <w:rsid w:val="00C073A9"/>
    <w:rsid w:val="00C07EF2"/>
    <w:rsid w:val="00C14694"/>
    <w:rsid w:val="00C27EA9"/>
    <w:rsid w:val="00C30DC7"/>
    <w:rsid w:val="00C32F1D"/>
    <w:rsid w:val="00C33E5B"/>
    <w:rsid w:val="00C3483B"/>
    <w:rsid w:val="00C35872"/>
    <w:rsid w:val="00C35D2C"/>
    <w:rsid w:val="00C36084"/>
    <w:rsid w:val="00C403F6"/>
    <w:rsid w:val="00C42640"/>
    <w:rsid w:val="00C44C71"/>
    <w:rsid w:val="00C45508"/>
    <w:rsid w:val="00C523D6"/>
    <w:rsid w:val="00C53985"/>
    <w:rsid w:val="00C54D46"/>
    <w:rsid w:val="00C5593B"/>
    <w:rsid w:val="00C56C19"/>
    <w:rsid w:val="00C56C9D"/>
    <w:rsid w:val="00C63250"/>
    <w:rsid w:val="00C66072"/>
    <w:rsid w:val="00C668C9"/>
    <w:rsid w:val="00C716C7"/>
    <w:rsid w:val="00C71751"/>
    <w:rsid w:val="00C73216"/>
    <w:rsid w:val="00C81FFD"/>
    <w:rsid w:val="00C8265F"/>
    <w:rsid w:val="00C843C7"/>
    <w:rsid w:val="00C90400"/>
    <w:rsid w:val="00C91397"/>
    <w:rsid w:val="00C92B4E"/>
    <w:rsid w:val="00C92BD2"/>
    <w:rsid w:val="00C93BEE"/>
    <w:rsid w:val="00CA0EBE"/>
    <w:rsid w:val="00CA45AC"/>
    <w:rsid w:val="00CA775C"/>
    <w:rsid w:val="00CC0F7B"/>
    <w:rsid w:val="00CC33D5"/>
    <w:rsid w:val="00CC4FB3"/>
    <w:rsid w:val="00CD29C4"/>
    <w:rsid w:val="00CD2C4D"/>
    <w:rsid w:val="00CD4FF0"/>
    <w:rsid w:val="00CD5008"/>
    <w:rsid w:val="00CE0CEC"/>
    <w:rsid w:val="00CE4878"/>
    <w:rsid w:val="00CE4F04"/>
    <w:rsid w:val="00CE541B"/>
    <w:rsid w:val="00CE6188"/>
    <w:rsid w:val="00CF06F4"/>
    <w:rsid w:val="00CF0A58"/>
    <w:rsid w:val="00CF4536"/>
    <w:rsid w:val="00CF753A"/>
    <w:rsid w:val="00D01E0F"/>
    <w:rsid w:val="00D0302C"/>
    <w:rsid w:val="00D15528"/>
    <w:rsid w:val="00D15590"/>
    <w:rsid w:val="00D1637B"/>
    <w:rsid w:val="00D23DC0"/>
    <w:rsid w:val="00D25095"/>
    <w:rsid w:val="00D30C40"/>
    <w:rsid w:val="00D3122E"/>
    <w:rsid w:val="00D31311"/>
    <w:rsid w:val="00D34392"/>
    <w:rsid w:val="00D420BB"/>
    <w:rsid w:val="00D424EE"/>
    <w:rsid w:val="00D449B0"/>
    <w:rsid w:val="00D475C6"/>
    <w:rsid w:val="00D512E9"/>
    <w:rsid w:val="00D513D2"/>
    <w:rsid w:val="00D52A63"/>
    <w:rsid w:val="00D53FA7"/>
    <w:rsid w:val="00D54875"/>
    <w:rsid w:val="00D54B3E"/>
    <w:rsid w:val="00D60455"/>
    <w:rsid w:val="00D61A89"/>
    <w:rsid w:val="00D64814"/>
    <w:rsid w:val="00D64866"/>
    <w:rsid w:val="00D65396"/>
    <w:rsid w:val="00D70855"/>
    <w:rsid w:val="00D70D04"/>
    <w:rsid w:val="00D714A1"/>
    <w:rsid w:val="00D72575"/>
    <w:rsid w:val="00D7258D"/>
    <w:rsid w:val="00D73B8F"/>
    <w:rsid w:val="00D74866"/>
    <w:rsid w:val="00D865A1"/>
    <w:rsid w:val="00D91176"/>
    <w:rsid w:val="00D920B8"/>
    <w:rsid w:val="00DA1D05"/>
    <w:rsid w:val="00DA3C2B"/>
    <w:rsid w:val="00DA5374"/>
    <w:rsid w:val="00DA561A"/>
    <w:rsid w:val="00DA602E"/>
    <w:rsid w:val="00DB27B0"/>
    <w:rsid w:val="00DB34E1"/>
    <w:rsid w:val="00DB4948"/>
    <w:rsid w:val="00DB6164"/>
    <w:rsid w:val="00DB787D"/>
    <w:rsid w:val="00DC0049"/>
    <w:rsid w:val="00DC1884"/>
    <w:rsid w:val="00DC3C4E"/>
    <w:rsid w:val="00DC4840"/>
    <w:rsid w:val="00DD2DE5"/>
    <w:rsid w:val="00DD5FD5"/>
    <w:rsid w:val="00DD605B"/>
    <w:rsid w:val="00DE1717"/>
    <w:rsid w:val="00DE37D0"/>
    <w:rsid w:val="00DE3807"/>
    <w:rsid w:val="00DE610D"/>
    <w:rsid w:val="00DE6D1A"/>
    <w:rsid w:val="00DF1777"/>
    <w:rsid w:val="00DF2F36"/>
    <w:rsid w:val="00DF3302"/>
    <w:rsid w:val="00DF4928"/>
    <w:rsid w:val="00DF6038"/>
    <w:rsid w:val="00DF6330"/>
    <w:rsid w:val="00DF6A2F"/>
    <w:rsid w:val="00DF727E"/>
    <w:rsid w:val="00E000E0"/>
    <w:rsid w:val="00E008F4"/>
    <w:rsid w:val="00E01438"/>
    <w:rsid w:val="00E04CD7"/>
    <w:rsid w:val="00E07904"/>
    <w:rsid w:val="00E1090D"/>
    <w:rsid w:val="00E137FE"/>
    <w:rsid w:val="00E15B89"/>
    <w:rsid w:val="00E166F0"/>
    <w:rsid w:val="00E2162E"/>
    <w:rsid w:val="00E26372"/>
    <w:rsid w:val="00E27341"/>
    <w:rsid w:val="00E31F35"/>
    <w:rsid w:val="00E33208"/>
    <w:rsid w:val="00E34A78"/>
    <w:rsid w:val="00E37E4F"/>
    <w:rsid w:val="00E42017"/>
    <w:rsid w:val="00E43C8F"/>
    <w:rsid w:val="00E45042"/>
    <w:rsid w:val="00E47908"/>
    <w:rsid w:val="00E53A1D"/>
    <w:rsid w:val="00E56703"/>
    <w:rsid w:val="00E57476"/>
    <w:rsid w:val="00E5789D"/>
    <w:rsid w:val="00E60977"/>
    <w:rsid w:val="00E63B66"/>
    <w:rsid w:val="00E64CF2"/>
    <w:rsid w:val="00E706C9"/>
    <w:rsid w:val="00E7086E"/>
    <w:rsid w:val="00E73C6B"/>
    <w:rsid w:val="00E82211"/>
    <w:rsid w:val="00E82929"/>
    <w:rsid w:val="00E83603"/>
    <w:rsid w:val="00E8523C"/>
    <w:rsid w:val="00E869EB"/>
    <w:rsid w:val="00E93902"/>
    <w:rsid w:val="00E94535"/>
    <w:rsid w:val="00E96DB9"/>
    <w:rsid w:val="00E971B3"/>
    <w:rsid w:val="00EA11F7"/>
    <w:rsid w:val="00EA2078"/>
    <w:rsid w:val="00EA2364"/>
    <w:rsid w:val="00EB0B4E"/>
    <w:rsid w:val="00EB165D"/>
    <w:rsid w:val="00EB373E"/>
    <w:rsid w:val="00EB5670"/>
    <w:rsid w:val="00EB56D0"/>
    <w:rsid w:val="00EB677C"/>
    <w:rsid w:val="00EB73A2"/>
    <w:rsid w:val="00EC4608"/>
    <w:rsid w:val="00EC7577"/>
    <w:rsid w:val="00EC7643"/>
    <w:rsid w:val="00ED2696"/>
    <w:rsid w:val="00ED308E"/>
    <w:rsid w:val="00ED7500"/>
    <w:rsid w:val="00EE0323"/>
    <w:rsid w:val="00EE194F"/>
    <w:rsid w:val="00EE20AD"/>
    <w:rsid w:val="00EE31C8"/>
    <w:rsid w:val="00EE3EC4"/>
    <w:rsid w:val="00EE64CC"/>
    <w:rsid w:val="00EE6D1F"/>
    <w:rsid w:val="00EE76B3"/>
    <w:rsid w:val="00EF13F5"/>
    <w:rsid w:val="00EF3482"/>
    <w:rsid w:val="00EF60BE"/>
    <w:rsid w:val="00F03CFB"/>
    <w:rsid w:val="00F10AAB"/>
    <w:rsid w:val="00F1251A"/>
    <w:rsid w:val="00F13ED0"/>
    <w:rsid w:val="00F14031"/>
    <w:rsid w:val="00F152AD"/>
    <w:rsid w:val="00F16B1E"/>
    <w:rsid w:val="00F17348"/>
    <w:rsid w:val="00F200AE"/>
    <w:rsid w:val="00F21E5C"/>
    <w:rsid w:val="00F21ED4"/>
    <w:rsid w:val="00F375B0"/>
    <w:rsid w:val="00F4073C"/>
    <w:rsid w:val="00F436A7"/>
    <w:rsid w:val="00F43C5E"/>
    <w:rsid w:val="00F43CEC"/>
    <w:rsid w:val="00F44A2D"/>
    <w:rsid w:val="00F46999"/>
    <w:rsid w:val="00F555C3"/>
    <w:rsid w:val="00F61263"/>
    <w:rsid w:val="00F65F44"/>
    <w:rsid w:val="00F673A3"/>
    <w:rsid w:val="00F701AF"/>
    <w:rsid w:val="00F7428D"/>
    <w:rsid w:val="00F744EF"/>
    <w:rsid w:val="00F75BCF"/>
    <w:rsid w:val="00F75E8E"/>
    <w:rsid w:val="00F7735B"/>
    <w:rsid w:val="00F77E30"/>
    <w:rsid w:val="00F81CDD"/>
    <w:rsid w:val="00F8290A"/>
    <w:rsid w:val="00F90835"/>
    <w:rsid w:val="00F90B01"/>
    <w:rsid w:val="00F90F93"/>
    <w:rsid w:val="00F93BE2"/>
    <w:rsid w:val="00F954BC"/>
    <w:rsid w:val="00F96E17"/>
    <w:rsid w:val="00FA26A3"/>
    <w:rsid w:val="00FA2E38"/>
    <w:rsid w:val="00FA53D6"/>
    <w:rsid w:val="00FA6428"/>
    <w:rsid w:val="00FA6BD1"/>
    <w:rsid w:val="00FA7444"/>
    <w:rsid w:val="00FA7A24"/>
    <w:rsid w:val="00FB68B2"/>
    <w:rsid w:val="00FB6B6B"/>
    <w:rsid w:val="00FC553A"/>
    <w:rsid w:val="00FC5F35"/>
    <w:rsid w:val="00FC768D"/>
    <w:rsid w:val="00FD060C"/>
    <w:rsid w:val="00FD1AE7"/>
    <w:rsid w:val="00FD42DF"/>
    <w:rsid w:val="00FD7DF4"/>
    <w:rsid w:val="00FD7F06"/>
    <w:rsid w:val="00FE079C"/>
    <w:rsid w:val="00FE144E"/>
    <w:rsid w:val="00FE248A"/>
    <w:rsid w:val="00FE5287"/>
    <w:rsid w:val="00FE76CE"/>
    <w:rsid w:val="00FF1A6D"/>
    <w:rsid w:val="00FF4CAF"/>
    <w:rsid w:val="00FF6879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942F"/>
  <w15:docId w15:val="{349D10DB-A168-423F-B0AB-64D4E65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17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9917B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9917B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9917B8"/>
    <w:pPr>
      <w:keepNext/>
      <w:tabs>
        <w:tab w:val="num" w:pos="864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917B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9917B8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9917B8"/>
    <w:pPr>
      <w:keepNext/>
      <w:keepLines/>
      <w:tabs>
        <w:tab w:val="num" w:pos="1296"/>
      </w:tabs>
      <w:spacing w:line="360" w:lineRule="auto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917B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917B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7B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9917B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9917B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9917B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9917B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9917B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9917B8"/>
    <w:rPr>
      <w:b w:val="0"/>
      <w:i w:val="0"/>
      <w:sz w:val="28"/>
    </w:rPr>
  </w:style>
  <w:style w:type="character" w:customStyle="1" w:styleId="WW8Num7z0">
    <w:name w:val="WW8Num7z0"/>
    <w:rsid w:val="009917B8"/>
    <w:rPr>
      <w:sz w:val="28"/>
    </w:rPr>
  </w:style>
  <w:style w:type="character" w:customStyle="1" w:styleId="WW8Num9z0">
    <w:name w:val="WW8Num9z0"/>
    <w:rsid w:val="009917B8"/>
    <w:rPr>
      <w:i w:val="0"/>
      <w:sz w:val="28"/>
    </w:rPr>
  </w:style>
  <w:style w:type="character" w:customStyle="1" w:styleId="WW8Num18z0">
    <w:name w:val="WW8Num18z0"/>
    <w:rsid w:val="009917B8"/>
    <w:rPr>
      <w:i w:val="0"/>
      <w:sz w:val="28"/>
    </w:rPr>
  </w:style>
  <w:style w:type="character" w:customStyle="1" w:styleId="WW8Num20z0">
    <w:name w:val="WW8Num20z0"/>
    <w:rsid w:val="009917B8"/>
    <w:rPr>
      <w:b w:val="0"/>
      <w:i w:val="0"/>
      <w:sz w:val="28"/>
    </w:rPr>
  </w:style>
  <w:style w:type="character" w:customStyle="1" w:styleId="Absatz-Standardschriftart">
    <w:name w:val="Absatz-Standardschriftart"/>
    <w:rsid w:val="009917B8"/>
  </w:style>
  <w:style w:type="character" w:customStyle="1" w:styleId="WW-Absatz-Standardschriftart">
    <w:name w:val="WW-Absatz-Standardschriftart"/>
    <w:rsid w:val="009917B8"/>
  </w:style>
  <w:style w:type="character" w:customStyle="1" w:styleId="WW-Absatz-Standardschriftart1">
    <w:name w:val="WW-Absatz-Standardschriftart1"/>
    <w:rsid w:val="009917B8"/>
  </w:style>
  <w:style w:type="character" w:customStyle="1" w:styleId="WW-Absatz-Standardschriftart11">
    <w:name w:val="WW-Absatz-Standardschriftart11"/>
    <w:rsid w:val="009917B8"/>
  </w:style>
  <w:style w:type="character" w:customStyle="1" w:styleId="WW-Absatz-Standardschriftart111">
    <w:name w:val="WW-Absatz-Standardschriftart111"/>
    <w:rsid w:val="009917B8"/>
  </w:style>
  <w:style w:type="character" w:customStyle="1" w:styleId="WW-Absatz-Standardschriftart1111">
    <w:name w:val="WW-Absatz-Standardschriftart1111"/>
    <w:rsid w:val="009917B8"/>
  </w:style>
  <w:style w:type="character" w:customStyle="1" w:styleId="WW-Absatz-Standardschriftart11111">
    <w:name w:val="WW-Absatz-Standardschriftart11111"/>
    <w:rsid w:val="009917B8"/>
  </w:style>
  <w:style w:type="character" w:customStyle="1" w:styleId="WW-Absatz-Standardschriftart111111">
    <w:name w:val="WW-Absatz-Standardschriftart111111"/>
    <w:rsid w:val="009917B8"/>
  </w:style>
  <w:style w:type="character" w:customStyle="1" w:styleId="WW-Absatz-Standardschriftart1111111">
    <w:name w:val="WW-Absatz-Standardschriftart1111111"/>
    <w:rsid w:val="009917B8"/>
  </w:style>
  <w:style w:type="character" w:customStyle="1" w:styleId="WW-Absatz-Standardschriftart11111111">
    <w:name w:val="WW-Absatz-Standardschriftart11111111"/>
    <w:rsid w:val="009917B8"/>
  </w:style>
  <w:style w:type="character" w:customStyle="1" w:styleId="WW-Absatz-Standardschriftart111111111">
    <w:name w:val="WW-Absatz-Standardschriftart111111111"/>
    <w:rsid w:val="009917B8"/>
  </w:style>
  <w:style w:type="character" w:customStyle="1" w:styleId="WW-Absatz-Standardschriftart1111111111">
    <w:name w:val="WW-Absatz-Standardschriftart1111111111"/>
    <w:rsid w:val="009917B8"/>
  </w:style>
  <w:style w:type="character" w:customStyle="1" w:styleId="WW-Absatz-Standardschriftart11111111111">
    <w:name w:val="WW-Absatz-Standardschriftart11111111111"/>
    <w:rsid w:val="009917B8"/>
  </w:style>
  <w:style w:type="character" w:customStyle="1" w:styleId="WW-Absatz-Standardschriftart111111111111">
    <w:name w:val="WW-Absatz-Standardschriftart111111111111"/>
    <w:rsid w:val="009917B8"/>
  </w:style>
  <w:style w:type="character" w:customStyle="1" w:styleId="WW-Absatz-Standardschriftart1111111111111">
    <w:name w:val="WW-Absatz-Standardschriftart1111111111111"/>
    <w:rsid w:val="009917B8"/>
  </w:style>
  <w:style w:type="character" w:customStyle="1" w:styleId="WW-Absatz-Standardschriftart11111111111111">
    <w:name w:val="WW-Absatz-Standardschriftart11111111111111"/>
    <w:rsid w:val="009917B8"/>
  </w:style>
  <w:style w:type="character" w:customStyle="1" w:styleId="WW-Absatz-Standardschriftart111111111111111">
    <w:name w:val="WW-Absatz-Standardschriftart111111111111111"/>
    <w:rsid w:val="009917B8"/>
  </w:style>
  <w:style w:type="character" w:customStyle="1" w:styleId="WW-Absatz-Standardschriftart1111111111111111">
    <w:name w:val="WW-Absatz-Standardschriftart1111111111111111"/>
    <w:rsid w:val="009917B8"/>
  </w:style>
  <w:style w:type="character" w:customStyle="1" w:styleId="WW-Absatz-Standardschriftart11111111111111111">
    <w:name w:val="WW-Absatz-Standardschriftart11111111111111111"/>
    <w:rsid w:val="009917B8"/>
  </w:style>
  <w:style w:type="character" w:customStyle="1" w:styleId="WW-Absatz-Standardschriftart111111111111111111">
    <w:name w:val="WW-Absatz-Standardschriftart111111111111111111"/>
    <w:rsid w:val="009917B8"/>
  </w:style>
  <w:style w:type="character" w:customStyle="1" w:styleId="WW-Absatz-Standardschriftart1111111111111111111">
    <w:name w:val="WW-Absatz-Standardschriftart1111111111111111111"/>
    <w:rsid w:val="009917B8"/>
  </w:style>
  <w:style w:type="character" w:customStyle="1" w:styleId="WW-Absatz-Standardschriftart11111111111111111111">
    <w:name w:val="WW-Absatz-Standardschriftart11111111111111111111"/>
    <w:rsid w:val="009917B8"/>
  </w:style>
  <w:style w:type="character" w:customStyle="1" w:styleId="WW-Absatz-Standardschriftart111111111111111111111">
    <w:name w:val="WW-Absatz-Standardschriftart111111111111111111111"/>
    <w:rsid w:val="009917B8"/>
  </w:style>
  <w:style w:type="character" w:customStyle="1" w:styleId="WW-Absatz-Standardschriftart1111111111111111111111">
    <w:name w:val="WW-Absatz-Standardschriftart1111111111111111111111"/>
    <w:rsid w:val="009917B8"/>
  </w:style>
  <w:style w:type="character" w:customStyle="1" w:styleId="WW8Num2z0">
    <w:name w:val="WW8Num2z0"/>
    <w:rsid w:val="009917B8"/>
    <w:rPr>
      <w:b w:val="0"/>
      <w:i w:val="0"/>
      <w:sz w:val="28"/>
    </w:rPr>
  </w:style>
  <w:style w:type="character" w:customStyle="1" w:styleId="WW8Num6z0">
    <w:name w:val="WW8Num6z0"/>
    <w:rsid w:val="009917B8"/>
    <w:rPr>
      <w:sz w:val="28"/>
    </w:rPr>
  </w:style>
  <w:style w:type="character" w:customStyle="1" w:styleId="WW8Num8z0">
    <w:name w:val="WW8Num8z0"/>
    <w:rsid w:val="009917B8"/>
    <w:rPr>
      <w:i w:val="0"/>
      <w:sz w:val="28"/>
    </w:rPr>
  </w:style>
  <w:style w:type="character" w:customStyle="1" w:styleId="WW8Num11z0">
    <w:name w:val="WW8Num11z0"/>
    <w:rsid w:val="009917B8"/>
    <w:rPr>
      <w:i w:val="0"/>
      <w:sz w:val="28"/>
    </w:rPr>
  </w:style>
  <w:style w:type="character" w:customStyle="1" w:styleId="WW8Num13z0">
    <w:name w:val="WW8Num13z0"/>
    <w:rsid w:val="009917B8"/>
    <w:rPr>
      <w:b w:val="0"/>
      <w:i w:val="0"/>
      <w:sz w:val="28"/>
    </w:rPr>
  </w:style>
  <w:style w:type="character" w:customStyle="1" w:styleId="WW-">
    <w:name w:val="WW-Основной шрифт абзаца"/>
    <w:rsid w:val="009917B8"/>
  </w:style>
  <w:style w:type="character" w:customStyle="1" w:styleId="a3">
    <w:name w:val="Не вступил в силу"/>
    <w:basedOn w:val="WW-"/>
    <w:rsid w:val="009917B8"/>
    <w:rPr>
      <w:strike/>
      <w:color w:val="008080"/>
    </w:rPr>
  </w:style>
  <w:style w:type="character" w:customStyle="1" w:styleId="a4">
    <w:name w:val="Символ нумерации"/>
    <w:rsid w:val="009917B8"/>
  </w:style>
  <w:style w:type="character" w:customStyle="1" w:styleId="11">
    <w:name w:val="Основной шрифт абзаца1"/>
    <w:rsid w:val="009917B8"/>
  </w:style>
  <w:style w:type="paragraph" w:customStyle="1" w:styleId="12">
    <w:name w:val="Заголовок1"/>
    <w:basedOn w:val="a"/>
    <w:next w:val="a5"/>
    <w:rsid w:val="009917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9917B8"/>
    <w:pPr>
      <w:spacing w:after="120"/>
    </w:pPr>
  </w:style>
  <w:style w:type="character" w:customStyle="1" w:styleId="a6">
    <w:name w:val="Основной текст Знак"/>
    <w:basedOn w:val="a0"/>
    <w:link w:val="a5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9917B8"/>
    <w:rPr>
      <w:rFonts w:cs="Tahoma"/>
    </w:rPr>
  </w:style>
  <w:style w:type="paragraph" w:customStyle="1" w:styleId="13">
    <w:name w:val="Название1"/>
    <w:basedOn w:val="a"/>
    <w:rsid w:val="009917B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917B8"/>
    <w:pPr>
      <w:suppressLineNumbers/>
    </w:pPr>
    <w:rPr>
      <w:rFonts w:cs="Tahoma"/>
    </w:rPr>
  </w:style>
  <w:style w:type="paragraph" w:styleId="a8">
    <w:name w:val="Title"/>
    <w:basedOn w:val="12"/>
    <w:next w:val="a9"/>
    <w:link w:val="aa"/>
    <w:qFormat/>
    <w:rsid w:val="009917B8"/>
  </w:style>
  <w:style w:type="character" w:customStyle="1" w:styleId="aa">
    <w:name w:val="Заголовок Знак"/>
    <w:basedOn w:val="a0"/>
    <w:link w:val="a8"/>
    <w:rsid w:val="009917B8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12"/>
    <w:next w:val="a5"/>
    <w:link w:val="ab"/>
    <w:qFormat/>
    <w:rsid w:val="009917B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9917B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9917B8"/>
    <w:pPr>
      <w:ind w:firstLine="851"/>
      <w:jc w:val="both"/>
    </w:pPr>
    <w:rPr>
      <w:rFonts w:eastAsia="Times New Roman"/>
      <w:sz w:val="28"/>
    </w:rPr>
  </w:style>
  <w:style w:type="paragraph" w:customStyle="1" w:styleId="15">
    <w:name w:val="Цитата1"/>
    <w:basedOn w:val="a"/>
    <w:rsid w:val="009917B8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1">
    <w:name w:val="Основной текст 21"/>
    <w:basedOn w:val="a"/>
    <w:rsid w:val="009917B8"/>
    <w:pPr>
      <w:jc w:val="both"/>
    </w:pPr>
    <w:rPr>
      <w:sz w:val="28"/>
    </w:rPr>
  </w:style>
  <w:style w:type="paragraph" w:customStyle="1" w:styleId="WW-3">
    <w:name w:val="WW-Основной текст с отступом 3"/>
    <w:basedOn w:val="a"/>
    <w:rsid w:val="009917B8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styleId="ac">
    <w:name w:val="Body Text Indent"/>
    <w:basedOn w:val="a"/>
    <w:link w:val="ad"/>
    <w:rsid w:val="009917B8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9917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e">
    <w:name w:val="адресат"/>
    <w:basedOn w:val="a"/>
    <w:next w:val="a"/>
    <w:rsid w:val="009917B8"/>
    <w:pPr>
      <w:jc w:val="center"/>
    </w:pPr>
    <w:rPr>
      <w:sz w:val="30"/>
    </w:rPr>
  </w:style>
  <w:style w:type="paragraph" w:customStyle="1" w:styleId="22">
    <w:name w:val="Основной текст с отступом 22"/>
    <w:basedOn w:val="a"/>
    <w:rsid w:val="009917B8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rsid w:val="009917B8"/>
    <w:pPr>
      <w:jc w:val="center"/>
    </w:pPr>
    <w:rPr>
      <w:sz w:val="30"/>
    </w:rPr>
  </w:style>
  <w:style w:type="paragraph" w:customStyle="1" w:styleId="16">
    <w:name w:val="Текст1"/>
    <w:basedOn w:val="a"/>
    <w:rsid w:val="009917B8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31">
    <w:name w:val="Основной текст с отступом 31"/>
    <w:basedOn w:val="a"/>
    <w:rsid w:val="009917B8"/>
    <w:pPr>
      <w:ind w:firstLine="540"/>
    </w:pPr>
  </w:style>
  <w:style w:type="paragraph" w:customStyle="1" w:styleId="ConsNonformat">
    <w:name w:val="ConsNonformat"/>
    <w:rsid w:val="009917B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9917B8"/>
    <w:pPr>
      <w:widowControl/>
      <w:suppressAutoHyphens w:val="0"/>
      <w:ind w:firstLine="900"/>
      <w:jc w:val="center"/>
    </w:pPr>
    <w:rPr>
      <w:rFonts w:eastAsia="Times New Roman"/>
      <w:sz w:val="28"/>
    </w:rPr>
  </w:style>
  <w:style w:type="paragraph" w:customStyle="1" w:styleId="ConsTitle">
    <w:name w:val="ConsTitle"/>
    <w:rsid w:val="009917B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9917B8"/>
    <w:pPr>
      <w:widowControl/>
      <w:spacing w:after="120" w:line="480" w:lineRule="auto"/>
    </w:pPr>
    <w:rPr>
      <w:rFonts w:eastAsia="Times New Roman"/>
    </w:rPr>
  </w:style>
  <w:style w:type="paragraph" w:customStyle="1" w:styleId="af">
    <w:name w:val="Стиль"/>
    <w:rsid w:val="009917B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9917B8"/>
    <w:pPr>
      <w:suppressLineNumbers/>
    </w:pPr>
  </w:style>
  <w:style w:type="paragraph" w:customStyle="1" w:styleId="ConsPlusNormal">
    <w:name w:val="ConsPlusNormal"/>
    <w:next w:val="a"/>
    <w:rsid w:val="00991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9917B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9917B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1">
    <w:name w:val="Заголовок таблицы"/>
    <w:basedOn w:val="af0"/>
    <w:rsid w:val="009917B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917B8"/>
    <w:pPr>
      <w:ind w:firstLine="900"/>
    </w:pPr>
    <w:rPr>
      <w:sz w:val="28"/>
    </w:rPr>
  </w:style>
  <w:style w:type="paragraph" w:styleId="af2">
    <w:name w:val="header"/>
    <w:basedOn w:val="a"/>
    <w:link w:val="af3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637F1C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E574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7476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6637AB"/>
    <w:rPr>
      <w:color w:val="0000FF"/>
      <w:u w:val="single"/>
    </w:rPr>
  </w:style>
  <w:style w:type="character" w:styleId="afa">
    <w:name w:val="Subtle Emphasis"/>
    <w:basedOn w:val="a0"/>
    <w:uiPriority w:val="19"/>
    <w:qFormat/>
    <w:rsid w:val="00486D5B"/>
    <w:rPr>
      <w:i/>
      <w:iCs/>
      <w:color w:val="808080" w:themeColor="text1" w:themeTint="7F"/>
    </w:rPr>
  </w:style>
  <w:style w:type="character" w:styleId="afb">
    <w:name w:val="Emphasis"/>
    <w:qFormat/>
    <w:rsid w:val="00EC7643"/>
    <w:rPr>
      <w:i/>
      <w:iCs/>
    </w:rPr>
  </w:style>
  <w:style w:type="paragraph" w:styleId="afc">
    <w:name w:val="Plain Text"/>
    <w:basedOn w:val="a"/>
    <w:link w:val="afd"/>
    <w:unhideWhenUsed/>
    <w:rsid w:val="00441A7A"/>
    <w:pPr>
      <w:widowControl/>
      <w:suppressAutoHyphens w:val="0"/>
    </w:pPr>
    <w:rPr>
      <w:rFonts w:ascii="Courier New" w:eastAsia="Times New Roman" w:hAnsi="Courier New"/>
      <w:kern w:val="0"/>
      <w:sz w:val="20"/>
      <w:lang w:eastAsia="ru-RU"/>
    </w:rPr>
  </w:style>
  <w:style w:type="character" w:customStyle="1" w:styleId="afd">
    <w:name w:val="Текст Знак"/>
    <w:basedOn w:val="a0"/>
    <w:link w:val="afc"/>
    <w:rsid w:val="00441A7A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F0C0-B88A-437B-8525-8FA9573E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9</cp:revision>
  <cp:lastPrinted>2023-07-26T12:47:00Z</cp:lastPrinted>
  <dcterms:created xsi:type="dcterms:W3CDTF">2021-12-24T09:13:00Z</dcterms:created>
  <dcterms:modified xsi:type="dcterms:W3CDTF">2023-07-26T12:49:00Z</dcterms:modified>
</cp:coreProperties>
</file>